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400"/>
        <w:gridCol w:w="2969"/>
      </w:tblGrid>
      <w:tr w:rsidR="00356724" w:rsidTr="00356724">
        <w:trPr>
          <w:jc w:val="center"/>
        </w:trPr>
        <w:tc>
          <w:tcPr>
            <w:tcW w:w="2919" w:type="dxa"/>
          </w:tcPr>
          <w:p w:rsidR="00356724" w:rsidRDefault="00356724" w:rsidP="00356724">
            <w:pPr>
              <w:pStyle w:val="Alap3frtelmezett"/>
              <w:widowControl/>
              <w:rPr>
                <w:noProof/>
              </w:rPr>
            </w:pPr>
          </w:p>
        </w:tc>
        <w:tc>
          <w:tcPr>
            <w:tcW w:w="3400" w:type="dxa"/>
          </w:tcPr>
          <w:p w:rsidR="00356724" w:rsidRPr="00D443D1" w:rsidRDefault="00356724" w:rsidP="00356724">
            <w:pPr>
              <w:pStyle w:val="Alap3frtelmezett"/>
              <w:widowControl/>
              <w:rPr>
                <w:rFonts w:ascii="Times New Roman" w:eastAsia="Liberation Serif" w:hAnsi="Times New Roman" w:cs="Times New Roman"/>
                <w:noProof/>
                <w:lang w:eastAsia="hu-HU"/>
              </w:rPr>
            </w:pPr>
            <w:r>
              <w:rPr>
                <w:rFonts w:ascii="Times New Roman" w:eastAsia="Liberation Serif" w:hAnsi="Times New Roman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021840" cy="1296670"/>
                  <wp:effectExtent l="0" t="0" r="0" b="0"/>
                  <wp:wrapSquare wrapText="bothSides"/>
                  <wp:docPr id="5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9" w:type="dxa"/>
          </w:tcPr>
          <w:p w:rsidR="00356724" w:rsidRDefault="00356724" w:rsidP="00356724">
            <w:pPr>
              <w:pStyle w:val="Alap3frtelmezett"/>
              <w:widowControl/>
              <w:rPr>
                <w:rFonts w:ascii="Times New Roman" w:eastAsia="Liberation Serif" w:hAnsi="Times New Roman" w:cs="Times New Roman"/>
                <w:noProof/>
                <w:lang w:eastAsia="hu-HU"/>
              </w:rPr>
            </w:pPr>
          </w:p>
        </w:tc>
      </w:tr>
      <w:tr w:rsidR="00356724" w:rsidTr="00356724">
        <w:trPr>
          <w:jc w:val="center"/>
        </w:trPr>
        <w:tc>
          <w:tcPr>
            <w:tcW w:w="2919" w:type="dxa"/>
          </w:tcPr>
          <w:p w:rsidR="00356724" w:rsidRDefault="00356724" w:rsidP="00356724">
            <w:pPr>
              <w:pStyle w:val="Alap3frtelmezett"/>
              <w:widowControl/>
              <w:rPr>
                <w:rFonts w:ascii="Times New Roman" w:hAnsi="Times New Roman" w:cs="Times New Roman"/>
                <w:b/>
                <w:bCs/>
                <w:color w:val="0000FF"/>
                <w:sz w:val="48"/>
                <w:szCs w:val="48"/>
                <w:lang w:eastAsia="hu-HU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5168" behindDoc="1" locked="0" layoutInCell="1" allowOverlap="1">
                  <wp:simplePos x="858520" y="336105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46785" cy="1295400"/>
                  <wp:effectExtent l="0" t="0" r="0" b="0"/>
                  <wp:wrapSquare wrapText="bothSides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0" w:type="dxa"/>
          </w:tcPr>
          <w:p w:rsidR="00356724" w:rsidRDefault="00356724" w:rsidP="00356724">
            <w:pPr>
              <w:pStyle w:val="Alap3frtelmezett"/>
              <w:widowControl/>
              <w:rPr>
                <w:rFonts w:ascii="Times New Roman" w:hAnsi="Times New Roman" w:cs="Times New Roman"/>
                <w:b/>
                <w:bCs/>
                <w:color w:val="0000FF"/>
                <w:sz w:val="48"/>
                <w:szCs w:val="48"/>
                <w:lang w:eastAsia="hu-HU"/>
              </w:rPr>
            </w:pPr>
            <w:r w:rsidRPr="00D443D1">
              <w:rPr>
                <w:rFonts w:ascii="Times New Roman" w:eastAsia="Liberation Serif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96000" cy="1296000"/>
                  <wp:effectExtent l="0" t="0" r="0" b="0"/>
                  <wp:wrapSquare wrapText="bothSides"/>
                  <wp:docPr id="10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9" w:type="dxa"/>
          </w:tcPr>
          <w:p w:rsidR="00356724" w:rsidRDefault="00356724" w:rsidP="00356724">
            <w:pPr>
              <w:pStyle w:val="Alap3frtelmezett"/>
              <w:widowControl/>
              <w:rPr>
                <w:rFonts w:ascii="Times New Roman" w:hAnsi="Times New Roman" w:cs="Times New Roman"/>
                <w:b/>
                <w:bCs/>
                <w:color w:val="0000FF"/>
                <w:sz w:val="48"/>
                <w:szCs w:val="48"/>
                <w:lang w:eastAsia="hu-HU"/>
              </w:rPr>
            </w:pPr>
            <w:r>
              <w:rPr>
                <w:rFonts w:ascii="Times New Roman" w:eastAsia="Liberation Serif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72576" behindDoc="1" locked="0" layoutInCell="1" allowOverlap="1">
                  <wp:simplePos x="4822825" y="336613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4000" cy="129600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A55C4" w:rsidRDefault="001A55C4">
      <w:pPr>
        <w:pStyle w:val="Alap3frtelmezett"/>
        <w:widowControl/>
        <w:jc w:val="center"/>
        <w:rPr>
          <w:rFonts w:ascii="Times New Roman" w:hAnsi="Times New Roman" w:cs="Times New Roman"/>
          <w:b/>
          <w:bCs/>
          <w:color w:val="0000FF"/>
          <w:sz w:val="48"/>
          <w:szCs w:val="48"/>
          <w:lang w:eastAsia="hu-HU"/>
        </w:rPr>
      </w:pPr>
    </w:p>
    <w:p w:rsidR="0042685D" w:rsidRDefault="0042685D">
      <w:pPr>
        <w:pStyle w:val="Alap3frtelmezett"/>
        <w:widowControl/>
        <w:jc w:val="center"/>
        <w:rPr>
          <w:rFonts w:ascii="Times New Roman" w:hAnsi="Times New Roman" w:cs="Times New Roman"/>
          <w:b/>
          <w:bCs/>
          <w:color w:val="0000FF"/>
          <w:sz w:val="48"/>
          <w:szCs w:val="48"/>
          <w:lang w:eastAsia="hu-HU"/>
        </w:rPr>
      </w:pPr>
      <w:r>
        <w:rPr>
          <w:rFonts w:ascii="Times New Roman" w:hAnsi="Times New Roman" w:cs="Times New Roman"/>
          <w:b/>
          <w:bCs/>
          <w:color w:val="0000FF"/>
          <w:sz w:val="48"/>
          <w:szCs w:val="48"/>
          <w:lang w:eastAsia="hu-HU"/>
        </w:rPr>
        <w:t>BUDO</w:t>
      </w:r>
      <w:r w:rsidR="008C5B38">
        <w:rPr>
          <w:rFonts w:ascii="Times New Roman" w:hAnsi="Times New Roman" w:cs="Times New Roman"/>
          <w:b/>
          <w:bCs/>
          <w:color w:val="0000FF"/>
          <w:sz w:val="48"/>
          <w:szCs w:val="48"/>
          <w:lang w:eastAsia="hu-HU"/>
        </w:rPr>
        <w:t>-</w:t>
      </w:r>
      <w:r>
        <w:rPr>
          <w:rFonts w:ascii="Times New Roman" w:hAnsi="Times New Roman" w:cs="Times New Roman"/>
          <w:b/>
          <w:bCs/>
          <w:color w:val="0000FF"/>
          <w:sz w:val="48"/>
          <w:szCs w:val="48"/>
          <w:lang w:eastAsia="hu-H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48"/>
          <w:szCs w:val="48"/>
          <w:lang w:eastAsia="hu-HU"/>
        </w:rPr>
        <w:t>ÉS</w:t>
      </w:r>
      <w:proofErr w:type="gramEnd"/>
      <w:r>
        <w:rPr>
          <w:rFonts w:ascii="Times New Roman" w:hAnsi="Times New Roman" w:cs="Times New Roman"/>
          <w:b/>
          <w:bCs/>
          <w:color w:val="0000FF"/>
          <w:sz w:val="48"/>
          <w:szCs w:val="48"/>
          <w:lang w:eastAsia="hu-HU"/>
        </w:rPr>
        <w:t xml:space="preserve"> KÜZDŐSPORT </w:t>
      </w:r>
    </w:p>
    <w:p w:rsidR="0042685D" w:rsidRDefault="0042685D">
      <w:pPr>
        <w:pStyle w:val="Alap3frtelmezett"/>
        <w:widowControl/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  <w:bCs/>
          <w:color w:val="0000FF"/>
          <w:sz w:val="48"/>
          <w:szCs w:val="48"/>
          <w:lang w:eastAsia="hu-HU"/>
        </w:rPr>
        <w:t>GÁLA</w:t>
      </w:r>
    </w:p>
    <w:p w:rsidR="0042685D" w:rsidRPr="00B83EEF" w:rsidRDefault="0042685D">
      <w:pPr>
        <w:pStyle w:val="Alap3frtelmezett"/>
        <w:widowControl/>
        <w:jc w:val="center"/>
        <w:rPr>
          <w:rFonts w:ascii="Times New Roman" w:eastAsia="Liberation Serif" w:hAnsi="Times New Roman" w:cs="Times New Roman"/>
          <w:color w:val="0000FF"/>
          <w:sz w:val="40"/>
          <w:szCs w:val="40"/>
          <w:lang w:eastAsia="hu-HU"/>
        </w:rPr>
      </w:pPr>
      <w:r w:rsidRPr="00B83EEF">
        <w:rPr>
          <w:rFonts w:ascii="Times New Roman" w:hAnsi="Times New Roman" w:cs="Times New Roman"/>
          <w:color w:val="0000FF"/>
          <w:sz w:val="40"/>
          <w:szCs w:val="40"/>
          <w:lang w:eastAsia="hu-HU"/>
        </w:rPr>
        <w:t>Budapest, 201</w:t>
      </w:r>
      <w:r w:rsidR="00EC4247">
        <w:rPr>
          <w:rFonts w:ascii="Times New Roman" w:hAnsi="Times New Roman" w:cs="Times New Roman"/>
          <w:color w:val="0000FF"/>
          <w:sz w:val="40"/>
          <w:szCs w:val="40"/>
          <w:lang w:eastAsia="hu-HU"/>
        </w:rPr>
        <w:t>7</w:t>
      </w:r>
      <w:r w:rsidRPr="00B83EEF">
        <w:rPr>
          <w:rFonts w:ascii="Times New Roman" w:hAnsi="Times New Roman" w:cs="Times New Roman"/>
          <w:color w:val="0000FF"/>
          <w:sz w:val="40"/>
          <w:szCs w:val="40"/>
          <w:lang w:eastAsia="hu-HU"/>
        </w:rPr>
        <w:t xml:space="preserve">. </w:t>
      </w:r>
      <w:r w:rsidR="00EC4247">
        <w:rPr>
          <w:rFonts w:ascii="Times New Roman" w:hAnsi="Times New Roman" w:cs="Times New Roman"/>
          <w:color w:val="0000FF"/>
          <w:sz w:val="40"/>
          <w:szCs w:val="40"/>
          <w:lang w:eastAsia="hu-HU"/>
        </w:rPr>
        <w:t>november 18</w:t>
      </w:r>
      <w:r w:rsidRPr="00B83EEF">
        <w:rPr>
          <w:rFonts w:ascii="Times New Roman" w:eastAsia="Liberation Serif" w:hAnsi="Times New Roman" w:cs="Times New Roman"/>
          <w:color w:val="0000FF"/>
          <w:sz w:val="40"/>
          <w:szCs w:val="40"/>
          <w:lang w:eastAsia="hu-HU"/>
        </w:rPr>
        <w:t>.</w:t>
      </w:r>
    </w:p>
    <w:p w:rsidR="0042685D" w:rsidRDefault="0042685D">
      <w:pPr>
        <w:pStyle w:val="Alap3frtelmezett"/>
        <w:widowControl/>
        <w:jc w:val="center"/>
        <w:rPr>
          <w:rFonts w:eastAsia="Liberation Serif" w:cs="Times New Roman"/>
          <w:noProof/>
          <w:lang w:eastAsia="hu-HU"/>
        </w:rPr>
      </w:pPr>
    </w:p>
    <w:p w:rsidR="00B74740" w:rsidRDefault="00B74740">
      <w:pPr>
        <w:pStyle w:val="Alap3frtelmezett"/>
        <w:widowControl/>
        <w:jc w:val="center"/>
        <w:rPr>
          <w:rFonts w:eastAsia="Liberation Serif" w:cs="Times New Roman"/>
          <w:noProof/>
          <w:lang w:eastAsia="hu-HU"/>
        </w:rPr>
      </w:pPr>
    </w:p>
    <w:p w:rsidR="0042685D" w:rsidRDefault="0042685D">
      <w:pPr>
        <w:pStyle w:val="Alap3frtelmezett"/>
        <w:widowControl/>
        <w:jc w:val="center"/>
        <w:rPr>
          <w:rFonts w:eastAsia="Liberation Serif" w:cs="Times New Roman"/>
          <w:noProof/>
          <w:lang w:eastAsia="hu-HU"/>
        </w:rPr>
      </w:pPr>
    </w:p>
    <w:p w:rsidR="0042685D" w:rsidRDefault="00E30892">
      <w:pPr>
        <w:pStyle w:val="Alap3frtelmezett"/>
        <w:widowControl/>
        <w:jc w:val="center"/>
        <w:rPr>
          <w:noProof/>
          <w:lang w:eastAsia="hu-HU"/>
        </w:rPr>
      </w:pPr>
      <w:r w:rsidRPr="00E30892">
        <w:rPr>
          <w:noProof/>
          <w:lang w:eastAsia="hu-HU"/>
        </w:rPr>
        <w:drawing>
          <wp:inline distT="0" distB="0" distL="0" distR="0">
            <wp:extent cx="5307913" cy="3538104"/>
            <wp:effectExtent l="19050" t="0" r="7037" b="0"/>
            <wp:docPr id="6" name="Kép 2" descr="IMG_0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84" cy="35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38" w:rsidRDefault="008C5B38" w:rsidP="001A55C4">
      <w:pPr>
        <w:pStyle w:val="Alap3frtelmezett"/>
        <w:widowControl/>
        <w:rPr>
          <w:noProof/>
          <w:lang w:eastAsia="hu-HU"/>
        </w:rPr>
      </w:pPr>
    </w:p>
    <w:p w:rsidR="0042685D" w:rsidRDefault="00EF7EFC">
      <w:pPr>
        <w:pStyle w:val="ParaAttribute2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1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-129540</wp:posOffset>
            </wp:positionV>
            <wp:extent cx="666750" cy="671195"/>
            <wp:effectExtent l="19050" t="0" r="0" b="0"/>
            <wp:wrapNone/>
            <wp:docPr id="7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1195"/>
                    </a:xfrm>
                    <a:prstGeom prst="rect">
                      <a:avLst/>
                    </a:prstGeom>
                    <a:noFill/>
                    <a:ln w="317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85D">
        <w:rPr>
          <w:rStyle w:val="CharAttribute5"/>
          <w:rFonts w:eastAsia="Batang"/>
        </w:rPr>
        <w:t>TERRORELHÁRÍTÁSI KÖZPONT</w:t>
      </w:r>
    </w:p>
    <w:p w:rsidR="0042685D" w:rsidRDefault="0042685D">
      <w:pPr>
        <w:pStyle w:val="ParaAttribute2"/>
        <w:rPr>
          <w:b/>
          <w:bCs/>
          <w:spacing w:val="40"/>
          <w:sz w:val="10"/>
          <w:szCs w:val="10"/>
        </w:rPr>
      </w:pPr>
    </w:p>
    <w:p w:rsidR="0042685D" w:rsidRDefault="0042685D">
      <w:pPr>
        <w:pStyle w:val="ParaAttribute3"/>
        <w:rPr>
          <w:rFonts w:ascii="Wingdings" w:hAnsi="Wingdings" w:cs="Wingdings"/>
        </w:rPr>
      </w:pPr>
      <w:r>
        <w:rPr>
          <w:rStyle w:val="CharAttribute8"/>
          <w:rFonts w:eastAsia="Batang" w:cs="Times New Roman"/>
        </w:rPr>
        <w:t></w:t>
      </w:r>
      <w:r>
        <w:rPr>
          <w:rStyle w:val="CharAttribute9"/>
          <w:rFonts w:eastAsia="Batang"/>
        </w:rPr>
        <w:t xml:space="preserve"> 1101 Budapest, Zách u. 4</w:t>
      </w:r>
      <w:proofErr w:type="gramStart"/>
      <w:r>
        <w:rPr>
          <w:rStyle w:val="CharAttribute9"/>
          <w:rFonts w:eastAsia="Batang"/>
        </w:rPr>
        <w:t>.;</w:t>
      </w:r>
      <w:proofErr w:type="gramEnd"/>
      <w:r>
        <w:rPr>
          <w:rStyle w:val="CharAttribute9"/>
          <w:rFonts w:eastAsia="Batang"/>
        </w:rPr>
        <w:t xml:space="preserve"> 1903 Budapest, Pf. 314.</w:t>
      </w:r>
    </w:p>
    <w:p w:rsidR="0042685D" w:rsidRDefault="0042685D">
      <w:pPr>
        <w:pStyle w:val="ParaAttribute4"/>
      </w:pPr>
    </w:p>
    <w:p w:rsidR="0042685D" w:rsidRDefault="0042685D">
      <w:pPr>
        <w:pStyle w:val="ParaAttribute4"/>
        <w:rPr>
          <w:b/>
          <w:bCs/>
          <w:sz w:val="10"/>
          <w:szCs w:val="10"/>
        </w:rPr>
      </w:pPr>
    </w:p>
    <w:p w:rsidR="00CA64FB" w:rsidRDefault="00CA64FB" w:rsidP="004B1F93">
      <w:pPr>
        <w:pStyle w:val="ParaAttribute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685D" w:rsidRDefault="00DE6052" w:rsidP="004B1F93">
      <w:pPr>
        <w:pStyle w:val="ParaAttribute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CA64FB">
        <w:rPr>
          <w:sz w:val="24"/>
          <w:szCs w:val="24"/>
        </w:rPr>
        <w:t>JÓVÁHAGYOM:</w:t>
      </w:r>
    </w:p>
    <w:p w:rsidR="00DE6052" w:rsidRDefault="00DE6052" w:rsidP="004B1F93">
      <w:pPr>
        <w:pStyle w:val="ParaAttribute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685D" w:rsidRPr="00DE6052" w:rsidRDefault="00DE6052" w:rsidP="00DE6052">
      <w:pPr>
        <w:pStyle w:val="ParaAttribute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E6052">
        <w:rPr>
          <w:b/>
          <w:sz w:val="24"/>
          <w:szCs w:val="24"/>
        </w:rPr>
        <w:t>Hajdu János r. vezérőrnagy</w:t>
      </w:r>
    </w:p>
    <w:p w:rsidR="0042685D" w:rsidRDefault="00DE6052" w:rsidP="00DE6052">
      <w:pPr>
        <w:pStyle w:val="ParaAttribute2"/>
        <w:rPr>
          <w:sz w:val="36"/>
          <w:szCs w:val="36"/>
        </w:rPr>
      </w:pPr>
      <w:r>
        <w:rPr>
          <w:rStyle w:val="CharAttribute16"/>
          <w:rFonts w:eastAsia="Batang"/>
        </w:rPr>
        <w:t xml:space="preserve">              </w:t>
      </w:r>
      <w:proofErr w:type="gramStart"/>
      <w:r w:rsidR="0042685D">
        <w:rPr>
          <w:rStyle w:val="CharAttribute16"/>
          <w:rFonts w:eastAsia="Batang"/>
        </w:rPr>
        <w:t>VERSENYKIÍRÁS</w:t>
      </w:r>
      <w:r>
        <w:rPr>
          <w:rStyle w:val="CharAttribute16"/>
          <w:rFonts w:eastAsia="Batang"/>
        </w:rPr>
        <w:tab/>
      </w:r>
      <w:r>
        <w:rPr>
          <w:rStyle w:val="CharAttribute16"/>
          <w:rFonts w:eastAsia="Batang"/>
        </w:rPr>
        <w:tab/>
        <w:t xml:space="preserve">   </w:t>
      </w:r>
      <w:r w:rsidRPr="00DE6052">
        <w:rPr>
          <w:rStyle w:val="CharAttribute16"/>
          <w:rFonts w:eastAsia="Batang"/>
          <w:sz w:val="24"/>
          <w:szCs w:val="24"/>
        </w:rPr>
        <w:t>főigazgató</w:t>
      </w:r>
      <w:proofErr w:type="gramEnd"/>
    </w:p>
    <w:p w:rsidR="0042685D" w:rsidRDefault="0042685D">
      <w:pPr>
        <w:pStyle w:val="ParaAttribute5"/>
        <w:rPr>
          <w:b/>
          <w:bCs/>
          <w:sz w:val="24"/>
          <w:szCs w:val="24"/>
        </w:rPr>
      </w:pPr>
    </w:p>
    <w:p w:rsidR="0042685D" w:rsidRDefault="0042685D">
      <w:pPr>
        <w:pStyle w:val="ParaAttribute5"/>
        <w:rPr>
          <w:b/>
          <w:bCs/>
          <w:sz w:val="24"/>
          <w:szCs w:val="24"/>
        </w:rPr>
      </w:pPr>
    </w:p>
    <w:p w:rsidR="0042685D" w:rsidRDefault="0042685D">
      <w:pPr>
        <w:pStyle w:val="ParaAttribute5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5"/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t>201</w:t>
      </w:r>
      <w:r w:rsidR="00EC4247">
        <w:rPr>
          <w:rStyle w:val="CharAttribute14"/>
          <w:rFonts w:eastAsia="Batang"/>
        </w:rPr>
        <w:t xml:space="preserve">7. </w:t>
      </w:r>
      <w:r>
        <w:rPr>
          <w:rStyle w:val="CharAttribute14"/>
          <w:rFonts w:eastAsia="Batang"/>
        </w:rPr>
        <w:t xml:space="preserve">évi </w:t>
      </w:r>
      <w:proofErr w:type="spellStart"/>
      <w:r>
        <w:rPr>
          <w:rStyle w:val="CharAttribute14"/>
          <w:rFonts w:eastAsia="Batang"/>
        </w:rPr>
        <w:t>Budo</w:t>
      </w:r>
      <w:r w:rsidR="008C5B38">
        <w:rPr>
          <w:rStyle w:val="CharAttribute14"/>
          <w:rFonts w:eastAsia="Batang"/>
        </w:rPr>
        <w:t>-</w:t>
      </w:r>
      <w:proofErr w:type="spellEnd"/>
      <w:r>
        <w:rPr>
          <w:rStyle w:val="CharAttribute14"/>
          <w:rFonts w:eastAsia="Batang"/>
        </w:rPr>
        <w:t xml:space="preserve"> és Küzdősport </w:t>
      </w:r>
      <w:r w:rsidR="005024BC">
        <w:rPr>
          <w:rStyle w:val="CharAttribute14"/>
          <w:rFonts w:eastAsia="Batang"/>
        </w:rPr>
        <w:t>G</w:t>
      </w:r>
      <w:r>
        <w:rPr>
          <w:rStyle w:val="CharAttribute14"/>
          <w:rFonts w:eastAsia="Batang"/>
        </w:rPr>
        <w:t>ála</w:t>
      </w:r>
      <w:r>
        <w:rPr>
          <w:rStyle w:val="CharAttribute11"/>
          <w:rFonts w:eastAsia="Batang"/>
        </w:rPr>
        <w:t xml:space="preserve"> keretében megrendezésre kerül:</w:t>
      </w:r>
    </w:p>
    <w:p w:rsidR="0042685D" w:rsidRDefault="0042685D" w:rsidP="00DE6052">
      <w:pPr>
        <w:pStyle w:val="ParaAttribute5"/>
        <w:jc w:val="both"/>
        <w:rPr>
          <w:sz w:val="24"/>
          <w:szCs w:val="24"/>
        </w:rPr>
      </w:pPr>
    </w:p>
    <w:p w:rsidR="0042685D" w:rsidRDefault="0042685D" w:rsidP="00DE6052">
      <w:pPr>
        <w:pStyle w:val="Listaszerbekezds"/>
        <w:widowControl w:val="0"/>
        <w:numPr>
          <w:ilvl w:val="0"/>
          <w:numId w:val="26"/>
        </w:numPr>
        <w:wordWrap w:val="0"/>
        <w:autoSpaceDE w:val="0"/>
        <w:autoSpaceDN w:val="0"/>
        <w:jc w:val="both"/>
      </w:pPr>
      <w:r>
        <w:rPr>
          <w:rStyle w:val="CharAttribute11"/>
          <w:rFonts w:eastAsia="Batang"/>
        </w:rPr>
        <w:t>1.    BM pontszerző WAKO K1 amatőr Full-contact verseny,</w:t>
      </w:r>
    </w:p>
    <w:p w:rsidR="0042685D" w:rsidRDefault="0042685D" w:rsidP="00DE6052">
      <w:pPr>
        <w:pStyle w:val="Listaszerbekezds"/>
        <w:widowControl w:val="0"/>
        <w:numPr>
          <w:ilvl w:val="0"/>
          <w:numId w:val="26"/>
        </w:numPr>
        <w:wordWrap w:val="0"/>
        <w:autoSpaceDE w:val="0"/>
        <w:autoSpaceDN w:val="0"/>
        <w:jc w:val="both"/>
      </w:pPr>
      <w:r>
        <w:rPr>
          <w:rStyle w:val="CharAttribute11"/>
          <w:rFonts w:eastAsia="Batang"/>
        </w:rPr>
        <w:t>2.    BM pontszerző WKF Karate Kata és Kumite verseny,</w:t>
      </w:r>
    </w:p>
    <w:p w:rsidR="0042685D" w:rsidRDefault="0042685D" w:rsidP="00DE6052">
      <w:pPr>
        <w:pStyle w:val="Listaszerbekezds"/>
        <w:widowControl w:val="0"/>
        <w:numPr>
          <w:ilvl w:val="0"/>
          <w:numId w:val="26"/>
        </w:numPr>
        <w:wordWrap w:val="0"/>
        <w:autoSpaceDE w:val="0"/>
        <w:autoSpaceDN w:val="0"/>
        <w:jc w:val="both"/>
      </w:pPr>
      <w:r>
        <w:rPr>
          <w:rStyle w:val="CharAttribute11"/>
          <w:rFonts w:eastAsia="Batang"/>
        </w:rPr>
        <w:t>3</w:t>
      </w:r>
      <w:proofErr w:type="gramStart"/>
      <w:r>
        <w:rPr>
          <w:rStyle w:val="CharAttribute11"/>
          <w:rFonts w:eastAsia="Batang"/>
        </w:rPr>
        <w:t>.a</w:t>
      </w:r>
      <w:proofErr w:type="gramEnd"/>
      <w:r>
        <w:rPr>
          <w:rStyle w:val="CharAttribute11"/>
          <w:rFonts w:eastAsia="Batang"/>
        </w:rPr>
        <w:t xml:space="preserve">  BM pontszerző Knock down Kyokushin Karate Kata és Kumite verseny,</w:t>
      </w:r>
    </w:p>
    <w:p w:rsidR="0042685D" w:rsidRPr="00EE3329" w:rsidRDefault="0042685D" w:rsidP="00DE6052">
      <w:pPr>
        <w:pStyle w:val="Listaszerbekezds"/>
        <w:widowControl w:val="0"/>
        <w:numPr>
          <w:ilvl w:val="0"/>
          <w:numId w:val="26"/>
        </w:numPr>
        <w:wordWrap w:val="0"/>
        <w:autoSpaceDE w:val="0"/>
        <w:autoSpaceDN w:val="0"/>
        <w:jc w:val="both"/>
        <w:rPr>
          <w:i/>
        </w:rPr>
      </w:pPr>
      <w:r w:rsidRPr="00EE3329">
        <w:rPr>
          <w:rStyle w:val="CharAttribute11"/>
          <w:rFonts w:eastAsia="Batang"/>
          <w:i/>
        </w:rPr>
        <w:t>3</w:t>
      </w:r>
      <w:proofErr w:type="gramStart"/>
      <w:r w:rsidRPr="00EE3329">
        <w:rPr>
          <w:rStyle w:val="CharAttribute11"/>
          <w:rFonts w:eastAsia="Batang"/>
          <w:i/>
        </w:rPr>
        <w:t>.b</w:t>
      </w:r>
      <w:proofErr w:type="gramEnd"/>
      <w:r w:rsidRPr="00EE3329">
        <w:rPr>
          <w:rStyle w:val="CharAttribute11"/>
          <w:rFonts w:eastAsia="Batang"/>
          <w:i/>
        </w:rPr>
        <w:t xml:space="preserve">  </w:t>
      </w:r>
      <w:r w:rsidR="00EC4247">
        <w:rPr>
          <w:rStyle w:val="CharAttribute11"/>
          <w:rFonts w:eastAsia="Batang"/>
          <w:i/>
        </w:rPr>
        <w:t xml:space="preserve">meghívásos </w:t>
      </w:r>
      <w:proofErr w:type="spellStart"/>
      <w:r w:rsidRPr="00EE3329">
        <w:rPr>
          <w:rStyle w:val="CharAttribute11"/>
          <w:rFonts w:eastAsia="Batang"/>
          <w:i/>
        </w:rPr>
        <w:t>Kyokushin</w:t>
      </w:r>
      <w:proofErr w:type="spellEnd"/>
      <w:r w:rsidRPr="00EE3329">
        <w:rPr>
          <w:rStyle w:val="CharAttribute11"/>
          <w:rFonts w:eastAsia="Batang"/>
          <w:i/>
        </w:rPr>
        <w:t xml:space="preserve"> Karate Kata és Kumite verseny (nem pontszerző),</w:t>
      </w:r>
    </w:p>
    <w:p w:rsidR="0042685D" w:rsidRPr="00EE3329" w:rsidRDefault="00EE3329" w:rsidP="00EC4247">
      <w:pPr>
        <w:pStyle w:val="Listaszerbekezds"/>
        <w:widowControl w:val="0"/>
        <w:numPr>
          <w:ilvl w:val="0"/>
          <w:numId w:val="26"/>
        </w:numPr>
        <w:wordWrap w:val="0"/>
        <w:autoSpaceDE w:val="0"/>
        <w:autoSpaceDN w:val="0"/>
        <w:jc w:val="both"/>
        <w:rPr>
          <w:rStyle w:val="CharAttribute11"/>
          <w:rFonts w:ascii="Batang" w:eastAsia="Batang"/>
          <w:i/>
        </w:rPr>
      </w:pPr>
      <w:r>
        <w:rPr>
          <w:rStyle w:val="CharAttribute11"/>
          <w:rFonts w:eastAsia="Batang"/>
          <w:i/>
        </w:rPr>
        <w:t>4</w:t>
      </w:r>
      <w:proofErr w:type="gramStart"/>
      <w:r>
        <w:rPr>
          <w:rStyle w:val="CharAttribute11"/>
          <w:rFonts w:eastAsia="Batang"/>
          <w:i/>
        </w:rPr>
        <w:t>.a</w:t>
      </w:r>
      <w:proofErr w:type="gramEnd"/>
      <w:r>
        <w:rPr>
          <w:rStyle w:val="CharAttribute11"/>
          <w:rFonts w:eastAsia="Batang"/>
          <w:i/>
        </w:rPr>
        <w:t xml:space="preserve">  </w:t>
      </w:r>
      <w:r w:rsidR="00EC4247" w:rsidRPr="00EC4247">
        <w:rPr>
          <w:rStyle w:val="CharAttribute11"/>
          <w:rFonts w:eastAsia="Batang"/>
          <w:i/>
        </w:rPr>
        <w:t xml:space="preserve">meghívásos </w:t>
      </w:r>
      <w:proofErr w:type="spellStart"/>
      <w:r w:rsidR="0042685D" w:rsidRPr="00EE3329">
        <w:rPr>
          <w:rStyle w:val="CharAttribute11"/>
          <w:rFonts w:eastAsia="Batang"/>
          <w:i/>
        </w:rPr>
        <w:t>Gi</w:t>
      </w:r>
      <w:proofErr w:type="spellEnd"/>
      <w:r w:rsidR="00F267B6" w:rsidRPr="00EE3329">
        <w:rPr>
          <w:rStyle w:val="CharAttribute11"/>
          <w:rFonts w:eastAsia="Batang"/>
          <w:i/>
        </w:rPr>
        <w:t xml:space="preserve"> </w:t>
      </w:r>
      <w:proofErr w:type="spellStart"/>
      <w:r w:rsidR="008E6BC9" w:rsidRPr="00EE3329">
        <w:rPr>
          <w:rStyle w:val="CharAttribute11"/>
          <w:rFonts w:eastAsia="Batang"/>
          <w:i/>
        </w:rPr>
        <w:t>Grappling</w:t>
      </w:r>
      <w:proofErr w:type="spellEnd"/>
      <w:r w:rsidR="004E6CDB" w:rsidRPr="00EE3329">
        <w:rPr>
          <w:rStyle w:val="CharAttribute11"/>
          <w:rFonts w:eastAsia="Batang"/>
          <w:i/>
        </w:rPr>
        <w:t xml:space="preserve"> földharc</w:t>
      </w:r>
      <w:r>
        <w:rPr>
          <w:rStyle w:val="CharAttribute11"/>
          <w:rFonts w:eastAsia="Batang"/>
          <w:i/>
        </w:rPr>
        <w:t xml:space="preserve"> </w:t>
      </w:r>
      <w:r w:rsidR="0042685D" w:rsidRPr="00EE3329">
        <w:rPr>
          <w:rStyle w:val="CharAttribute11"/>
          <w:rFonts w:eastAsia="Batang"/>
          <w:i/>
        </w:rPr>
        <w:t>verseny (nem pontszerző),</w:t>
      </w:r>
    </w:p>
    <w:p w:rsidR="0042685D" w:rsidRPr="00EE3329" w:rsidRDefault="00EE3329" w:rsidP="00EC4247">
      <w:pPr>
        <w:pStyle w:val="Listaszerbekezds"/>
        <w:widowControl w:val="0"/>
        <w:numPr>
          <w:ilvl w:val="0"/>
          <w:numId w:val="26"/>
        </w:numPr>
        <w:wordWrap w:val="0"/>
        <w:autoSpaceDE w:val="0"/>
        <w:autoSpaceDN w:val="0"/>
        <w:jc w:val="both"/>
        <w:rPr>
          <w:rStyle w:val="CharAttribute11"/>
          <w:rFonts w:ascii="Batang" w:eastAsia="Batang"/>
          <w:i/>
        </w:rPr>
      </w:pPr>
      <w:r>
        <w:rPr>
          <w:rStyle w:val="CharAttribute11"/>
          <w:rFonts w:eastAsia="Batang"/>
          <w:i/>
        </w:rPr>
        <w:t>4</w:t>
      </w:r>
      <w:proofErr w:type="gramStart"/>
      <w:r>
        <w:rPr>
          <w:rStyle w:val="CharAttribute11"/>
          <w:rFonts w:eastAsia="Batang"/>
          <w:i/>
        </w:rPr>
        <w:t>.b</w:t>
      </w:r>
      <w:proofErr w:type="gramEnd"/>
      <w:r>
        <w:rPr>
          <w:rStyle w:val="CharAttribute11"/>
          <w:rFonts w:eastAsia="Batang"/>
          <w:i/>
        </w:rPr>
        <w:t xml:space="preserve">  </w:t>
      </w:r>
      <w:r w:rsidR="00EC4247" w:rsidRPr="00EC4247">
        <w:rPr>
          <w:rStyle w:val="CharAttribute11"/>
          <w:rFonts w:eastAsia="Batang"/>
          <w:i/>
        </w:rPr>
        <w:t xml:space="preserve">meghívásos </w:t>
      </w:r>
      <w:proofErr w:type="spellStart"/>
      <w:r w:rsidR="0042685D" w:rsidRPr="00EE3329">
        <w:rPr>
          <w:rStyle w:val="CharAttribute11"/>
          <w:rFonts w:eastAsia="Batang"/>
          <w:i/>
        </w:rPr>
        <w:t>Combat</w:t>
      </w:r>
      <w:proofErr w:type="spellEnd"/>
      <w:r w:rsidR="00F267B6" w:rsidRPr="00EE3329">
        <w:rPr>
          <w:rStyle w:val="CharAttribute11"/>
          <w:rFonts w:eastAsia="Batang"/>
          <w:i/>
        </w:rPr>
        <w:t xml:space="preserve"> </w:t>
      </w:r>
      <w:proofErr w:type="spellStart"/>
      <w:r w:rsidR="008E6BC9" w:rsidRPr="00EE3329">
        <w:rPr>
          <w:rStyle w:val="CharAttribute11"/>
          <w:rFonts w:eastAsia="Batang"/>
          <w:i/>
        </w:rPr>
        <w:t>Grappling</w:t>
      </w:r>
      <w:proofErr w:type="spellEnd"/>
      <w:r w:rsidR="004E6CDB" w:rsidRPr="00EE3329">
        <w:rPr>
          <w:rStyle w:val="CharAttribute11"/>
          <w:rFonts w:eastAsia="Batang"/>
          <w:i/>
        </w:rPr>
        <w:t xml:space="preserve"> földharc</w:t>
      </w:r>
      <w:r>
        <w:rPr>
          <w:rStyle w:val="CharAttribute11"/>
          <w:rFonts w:eastAsia="Batang"/>
          <w:i/>
        </w:rPr>
        <w:t xml:space="preserve"> </w:t>
      </w:r>
      <w:r w:rsidR="0042685D" w:rsidRPr="00EE3329">
        <w:rPr>
          <w:rStyle w:val="CharAttribute11"/>
          <w:rFonts w:eastAsia="Batang"/>
          <w:i/>
        </w:rPr>
        <w:t>verseny (nem pontszerző)</w:t>
      </w:r>
    </w:p>
    <w:p w:rsidR="0042685D" w:rsidRPr="00EE3329" w:rsidRDefault="00EE3329" w:rsidP="00EC4247">
      <w:pPr>
        <w:pStyle w:val="Listaszerbekezds"/>
        <w:widowControl w:val="0"/>
        <w:numPr>
          <w:ilvl w:val="0"/>
          <w:numId w:val="26"/>
        </w:numPr>
        <w:wordWrap w:val="0"/>
        <w:autoSpaceDE w:val="0"/>
        <w:autoSpaceDN w:val="0"/>
        <w:jc w:val="both"/>
        <w:rPr>
          <w:rStyle w:val="CharAttribute11"/>
          <w:i/>
        </w:rPr>
      </w:pPr>
      <w:r>
        <w:rPr>
          <w:rStyle w:val="CharAttribute11"/>
          <w:rFonts w:eastAsia="Batang"/>
          <w:i/>
        </w:rPr>
        <w:t>4</w:t>
      </w:r>
      <w:proofErr w:type="gramStart"/>
      <w:r>
        <w:rPr>
          <w:rStyle w:val="CharAttribute11"/>
          <w:rFonts w:eastAsia="Batang"/>
          <w:i/>
        </w:rPr>
        <w:t>.c</w:t>
      </w:r>
      <w:proofErr w:type="gramEnd"/>
      <w:r>
        <w:rPr>
          <w:rStyle w:val="CharAttribute11"/>
          <w:rFonts w:eastAsia="Batang"/>
          <w:i/>
        </w:rPr>
        <w:t xml:space="preserve">  </w:t>
      </w:r>
      <w:r w:rsidR="00EC4247" w:rsidRPr="00EC4247">
        <w:rPr>
          <w:rStyle w:val="CharAttribute11"/>
          <w:rFonts w:eastAsia="Batang"/>
          <w:i/>
        </w:rPr>
        <w:t xml:space="preserve">meghívásos </w:t>
      </w:r>
      <w:proofErr w:type="spellStart"/>
      <w:r w:rsidR="0042685D" w:rsidRPr="00EE3329">
        <w:rPr>
          <w:rStyle w:val="CharAttribute11"/>
          <w:rFonts w:eastAsia="Batang"/>
          <w:i/>
        </w:rPr>
        <w:t>NoGi-Cage</w:t>
      </w:r>
      <w:proofErr w:type="spellEnd"/>
      <w:r w:rsidR="00F267B6" w:rsidRPr="00EE3329">
        <w:rPr>
          <w:rStyle w:val="CharAttribute11"/>
          <w:rFonts w:eastAsia="Batang"/>
          <w:i/>
        </w:rPr>
        <w:t xml:space="preserve"> </w:t>
      </w:r>
      <w:proofErr w:type="spellStart"/>
      <w:r w:rsidR="008E6BC9" w:rsidRPr="00EE3329">
        <w:rPr>
          <w:rStyle w:val="CharAttribute11"/>
          <w:rFonts w:eastAsia="Batang"/>
          <w:i/>
        </w:rPr>
        <w:t>Grappling</w:t>
      </w:r>
      <w:proofErr w:type="spellEnd"/>
      <w:r w:rsidR="004E6CDB" w:rsidRPr="00EE3329">
        <w:rPr>
          <w:rStyle w:val="CharAttribute11"/>
          <w:rFonts w:eastAsia="Batang"/>
          <w:i/>
        </w:rPr>
        <w:t xml:space="preserve"> földharc</w:t>
      </w:r>
      <w:r>
        <w:rPr>
          <w:rStyle w:val="CharAttribute11"/>
          <w:rFonts w:eastAsia="Batang"/>
          <w:i/>
        </w:rPr>
        <w:t xml:space="preserve"> </w:t>
      </w:r>
      <w:r w:rsidR="0042685D" w:rsidRPr="00EE3329">
        <w:rPr>
          <w:rStyle w:val="CharAttribute11"/>
          <w:rFonts w:eastAsia="Batang"/>
          <w:i/>
        </w:rPr>
        <w:t>verseny (nem pontszerző).</w:t>
      </w:r>
    </w:p>
    <w:p w:rsidR="00560B11" w:rsidRPr="00EE3329" w:rsidRDefault="00EE3329" w:rsidP="00EC4247">
      <w:pPr>
        <w:pStyle w:val="Listaszerbekezds"/>
        <w:widowControl w:val="0"/>
        <w:numPr>
          <w:ilvl w:val="0"/>
          <w:numId w:val="26"/>
        </w:numPr>
        <w:wordWrap w:val="0"/>
        <w:autoSpaceDE w:val="0"/>
        <w:autoSpaceDN w:val="0"/>
        <w:jc w:val="both"/>
        <w:rPr>
          <w:i/>
        </w:rPr>
      </w:pPr>
      <w:r>
        <w:rPr>
          <w:rStyle w:val="CharAttribute11"/>
          <w:rFonts w:eastAsia="Batang"/>
          <w:i/>
        </w:rPr>
        <w:t>5</w:t>
      </w:r>
      <w:proofErr w:type="gramStart"/>
      <w:r>
        <w:rPr>
          <w:rStyle w:val="CharAttribute11"/>
          <w:rFonts w:eastAsia="Batang"/>
          <w:i/>
        </w:rPr>
        <w:t xml:space="preserve">.   </w:t>
      </w:r>
      <w:r w:rsidR="00EC4247" w:rsidRPr="00EC4247">
        <w:rPr>
          <w:rStyle w:val="CharAttribute11"/>
          <w:rFonts w:eastAsia="Batang"/>
          <w:i/>
        </w:rPr>
        <w:t>meghívásos</w:t>
      </w:r>
      <w:proofErr w:type="gramEnd"/>
      <w:r w:rsidR="00EC4247" w:rsidRPr="00EC4247">
        <w:rPr>
          <w:rStyle w:val="CharAttribute11"/>
          <w:rFonts w:eastAsia="Batang"/>
          <w:i/>
        </w:rPr>
        <w:t xml:space="preserve"> </w:t>
      </w:r>
      <w:r w:rsidR="00EC4247">
        <w:rPr>
          <w:rStyle w:val="CharAttribute11"/>
          <w:rFonts w:eastAsia="Batang"/>
          <w:i/>
        </w:rPr>
        <w:t>J</w:t>
      </w:r>
      <w:r w:rsidR="00560B11" w:rsidRPr="00EE3329">
        <w:rPr>
          <w:rStyle w:val="CharAttribute11"/>
          <w:rFonts w:eastAsia="Batang"/>
          <w:i/>
        </w:rPr>
        <w:t>udo verseny (nem pontszerző)</w:t>
      </w:r>
    </w:p>
    <w:p w:rsidR="004F1C2D" w:rsidRDefault="004F1C2D" w:rsidP="004F1C2D">
      <w:pPr>
        <w:pStyle w:val="ParaAttribute12"/>
        <w:ind w:firstLine="0"/>
        <w:jc w:val="both"/>
        <w:rPr>
          <w:sz w:val="24"/>
          <w:szCs w:val="24"/>
        </w:rPr>
      </w:pPr>
    </w:p>
    <w:p w:rsidR="0042685D" w:rsidRDefault="0042685D" w:rsidP="00DE6052">
      <w:pPr>
        <w:pStyle w:val="ParaAttribute5"/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t xml:space="preserve">A verseny időpontja: </w:t>
      </w:r>
      <w:r w:rsidRPr="00EC4247">
        <w:rPr>
          <w:rStyle w:val="CharAttribute11"/>
          <w:rFonts w:eastAsia="Batang"/>
        </w:rPr>
        <w:t>201</w:t>
      </w:r>
      <w:r w:rsidR="00EC4247" w:rsidRPr="00EC4247">
        <w:rPr>
          <w:rStyle w:val="CharAttribute11"/>
          <w:rFonts w:eastAsia="Batang"/>
        </w:rPr>
        <w:t>7</w:t>
      </w:r>
      <w:r w:rsidRPr="00EC4247">
        <w:rPr>
          <w:rStyle w:val="CharAttribute11"/>
          <w:rFonts w:eastAsia="Batang"/>
        </w:rPr>
        <w:t xml:space="preserve">. </w:t>
      </w:r>
      <w:r w:rsidR="00EC4247" w:rsidRPr="00EC4247">
        <w:rPr>
          <w:rStyle w:val="CharAttribute11"/>
          <w:rFonts w:eastAsia="Batang"/>
        </w:rPr>
        <w:t>november 18</w:t>
      </w:r>
      <w:r w:rsidRPr="00EC4247">
        <w:rPr>
          <w:rStyle w:val="CharAttribute11"/>
          <w:rFonts w:eastAsia="Batang"/>
        </w:rPr>
        <w:t>. (szombat)</w:t>
      </w:r>
    </w:p>
    <w:p w:rsidR="00EC4247" w:rsidRDefault="0042685D" w:rsidP="00DE6052">
      <w:pPr>
        <w:pStyle w:val="ParaAttribute5"/>
        <w:jc w:val="both"/>
        <w:rPr>
          <w:rStyle w:val="CharAttribute11"/>
          <w:rFonts w:eastAsia="Batang"/>
        </w:rPr>
      </w:pPr>
      <w:r>
        <w:rPr>
          <w:rStyle w:val="CharAttribute14"/>
          <w:rFonts w:eastAsia="Batang"/>
        </w:rPr>
        <w:t xml:space="preserve">A verseny helyszíne: </w:t>
      </w:r>
      <w:r w:rsidR="00EC4247" w:rsidRPr="00EC4247">
        <w:rPr>
          <w:rStyle w:val="CharAttribute14"/>
          <w:rFonts w:eastAsia="Batang"/>
          <w:b w:val="0"/>
        </w:rPr>
        <w:t>BOK Csarnok</w:t>
      </w:r>
      <w:r w:rsidR="00EC4247">
        <w:rPr>
          <w:rStyle w:val="CharAttribute14"/>
          <w:rFonts w:eastAsia="Batang"/>
        </w:rPr>
        <w:t xml:space="preserve"> (</w:t>
      </w:r>
      <w:r w:rsidR="00EC4247" w:rsidRPr="00EC4247">
        <w:rPr>
          <w:rStyle w:val="CharAttribute14"/>
          <w:rFonts w:eastAsia="Batang"/>
          <w:b w:val="0"/>
        </w:rPr>
        <w:t>volt</w:t>
      </w:r>
      <w:r w:rsidR="00EC4247">
        <w:rPr>
          <w:rStyle w:val="CharAttribute14"/>
          <w:rFonts w:eastAsia="Batang"/>
        </w:rPr>
        <w:t xml:space="preserve"> </w:t>
      </w:r>
      <w:r w:rsidR="00560B11">
        <w:rPr>
          <w:rStyle w:val="CharAttribute11"/>
          <w:rFonts w:eastAsia="Batang"/>
        </w:rPr>
        <w:t xml:space="preserve">SYMA </w:t>
      </w:r>
      <w:proofErr w:type="gramStart"/>
      <w:r w:rsidR="00560B11">
        <w:rPr>
          <w:rStyle w:val="CharAttribute11"/>
          <w:rFonts w:eastAsia="Batang"/>
        </w:rPr>
        <w:t xml:space="preserve">Rendezvényközpont </w:t>
      </w:r>
      <w:r w:rsidR="00EC4247">
        <w:rPr>
          <w:rStyle w:val="CharAttribute11"/>
          <w:rFonts w:eastAsia="Batang"/>
        </w:rPr>
        <w:t>)</w:t>
      </w:r>
      <w:proofErr w:type="gramEnd"/>
    </w:p>
    <w:p w:rsidR="0042685D" w:rsidRDefault="00EC4247" w:rsidP="00EC4247">
      <w:pPr>
        <w:pStyle w:val="ParaAttribute5"/>
        <w:ind w:left="1416" w:firstLine="708"/>
        <w:jc w:val="both"/>
        <w:rPr>
          <w:sz w:val="24"/>
          <w:szCs w:val="24"/>
        </w:rPr>
      </w:pPr>
      <w:r>
        <w:rPr>
          <w:rStyle w:val="CharAttribute11"/>
          <w:rFonts w:eastAsia="Batang"/>
        </w:rPr>
        <w:t xml:space="preserve"> </w:t>
      </w:r>
      <w:r w:rsidR="00560B11">
        <w:rPr>
          <w:rStyle w:val="CharAttribute11"/>
          <w:rFonts w:eastAsia="Batang"/>
        </w:rPr>
        <w:t>1146 Budapest</w:t>
      </w:r>
      <w:proofErr w:type="gramStart"/>
      <w:r w:rsidR="00560B11">
        <w:rPr>
          <w:rStyle w:val="CharAttribute11"/>
          <w:rFonts w:eastAsia="Batang"/>
        </w:rPr>
        <w:t>,Dózsa</w:t>
      </w:r>
      <w:proofErr w:type="gramEnd"/>
      <w:r w:rsidR="00560B11">
        <w:rPr>
          <w:rStyle w:val="CharAttribute11"/>
          <w:rFonts w:eastAsia="Batang"/>
        </w:rPr>
        <w:t xml:space="preserve"> György út 1</w:t>
      </w:r>
      <w:r>
        <w:rPr>
          <w:rStyle w:val="CharAttribute11"/>
          <w:rFonts w:eastAsia="Batang"/>
        </w:rPr>
        <w:t>.</w:t>
      </w:r>
    </w:p>
    <w:p w:rsidR="0042685D" w:rsidRDefault="0042685D" w:rsidP="00DE6052">
      <w:pPr>
        <w:pStyle w:val="ParaAttribute5"/>
        <w:jc w:val="both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5"/>
        <w:jc w:val="both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A verseny célja:</w:t>
      </w:r>
    </w:p>
    <w:p w:rsidR="00620324" w:rsidRDefault="00620324" w:rsidP="00DE6052">
      <w:pPr>
        <w:pStyle w:val="ParaAttribute5"/>
        <w:jc w:val="both"/>
        <w:rPr>
          <w:sz w:val="24"/>
          <w:szCs w:val="24"/>
        </w:rPr>
      </w:pPr>
    </w:p>
    <w:p w:rsidR="0042685D" w:rsidRDefault="0042685D" w:rsidP="00DE6052">
      <w:pPr>
        <w:pStyle w:val="Nincstrkz"/>
        <w:jc w:val="both"/>
      </w:pPr>
      <w:r w:rsidRPr="000D554D">
        <w:rPr>
          <w:rStyle w:val="CharAttribute11"/>
          <w:rFonts w:eastAsia="Batang"/>
          <w:bCs/>
          <w:iCs/>
        </w:rPr>
        <w:t>A belügyi</w:t>
      </w:r>
      <w:r>
        <w:rPr>
          <w:rStyle w:val="CharAttribute11"/>
          <w:rFonts w:eastAsia="Batang"/>
        </w:rPr>
        <w:t xml:space="preserve"> és rendvédelmi szervek küzdősportolóinak megmérkőzése, bajnoki címek eldöntése, a küzdősportok népszerűsítése, versenyzési lehetőség biztosítása, a rendvédelmi képzéshez kapcsolódó küzdősportokban </w:t>
      </w:r>
      <w:r w:rsidR="000D554D" w:rsidRPr="000D554D">
        <w:rPr>
          <w:rStyle w:val="CharAttribute11"/>
          <w:rFonts w:eastAsia="Batang"/>
          <w:bCs/>
          <w:iCs/>
        </w:rPr>
        <w:t>a</w:t>
      </w:r>
      <w:r w:rsidR="00A60425">
        <w:rPr>
          <w:rStyle w:val="CharAttribute11"/>
          <w:rFonts w:eastAsia="Batang"/>
          <w:bCs/>
          <w:iCs/>
        </w:rPr>
        <w:t xml:space="preserve"> </w:t>
      </w:r>
      <w:r>
        <w:rPr>
          <w:rStyle w:val="CharAttribute11"/>
          <w:rFonts w:eastAsia="Batang"/>
        </w:rPr>
        <w:t>versenyző</w:t>
      </w:r>
      <w:r w:rsidRPr="000D554D">
        <w:rPr>
          <w:rStyle w:val="CharAttribute11"/>
          <w:rFonts w:eastAsia="Batang"/>
          <w:bCs/>
          <w:iCs/>
        </w:rPr>
        <w:t>i</w:t>
      </w:r>
      <w:r>
        <w:rPr>
          <w:rStyle w:val="CharAttribute11"/>
          <w:rFonts w:eastAsia="Batang"/>
        </w:rPr>
        <w:t xml:space="preserve"> állomány mozgósítása.</w:t>
      </w:r>
    </w:p>
    <w:p w:rsidR="0042685D" w:rsidRDefault="0042685D" w:rsidP="00DE6052">
      <w:pPr>
        <w:pStyle w:val="Nincstrkz"/>
        <w:jc w:val="both"/>
      </w:pPr>
    </w:p>
    <w:p w:rsidR="0042685D" w:rsidRDefault="0042685D" w:rsidP="00DE6052">
      <w:pPr>
        <w:pStyle w:val="Nincstrkz"/>
        <w:jc w:val="both"/>
      </w:pPr>
      <w:r>
        <w:rPr>
          <w:rStyle w:val="CharAttribute11"/>
          <w:rFonts w:eastAsia="Batang"/>
        </w:rPr>
        <w:t>Versenyzési, sportolási lehetőség biztosításával segíteni a Belügyminisztérium dolgozóinak és a meghívottaknak fizikai aktivitását, ezzel elősegítve az egészségmegőrzést és az egészségfejlesztést.</w:t>
      </w:r>
    </w:p>
    <w:p w:rsidR="0042685D" w:rsidRDefault="0042685D" w:rsidP="00DE6052">
      <w:pPr>
        <w:pStyle w:val="Nincstrkz"/>
        <w:jc w:val="both"/>
      </w:pPr>
    </w:p>
    <w:p w:rsidR="0042685D" w:rsidRDefault="0042685D" w:rsidP="00DE6052">
      <w:pPr>
        <w:pStyle w:val="Nincstrkz"/>
        <w:jc w:val="both"/>
      </w:pPr>
      <w:r>
        <w:rPr>
          <w:rStyle w:val="CharAttribute11"/>
          <w:rFonts w:eastAsia="Batang"/>
        </w:rPr>
        <w:t xml:space="preserve">A sportmozgalom közösségformáló erejének felhasználásával sportbarátságok, munkakapcsolatok kialakítása; a </w:t>
      </w:r>
      <w:r w:rsidRPr="000D554D">
        <w:rPr>
          <w:rStyle w:val="CharAttribute11"/>
          <w:rFonts w:eastAsia="Batang"/>
          <w:bCs/>
          <w:iCs/>
        </w:rPr>
        <w:t>m</w:t>
      </w:r>
      <w:r>
        <w:rPr>
          <w:rStyle w:val="CharAttribute11"/>
          <w:rFonts w:eastAsia="Batang"/>
        </w:rPr>
        <w:t>inisztériumhoz, a rendvédelmi pályához való kötődés elősegítése</w:t>
      </w:r>
      <w:proofErr w:type="gramStart"/>
      <w:r>
        <w:rPr>
          <w:rStyle w:val="CharAttribute11"/>
          <w:rFonts w:eastAsia="Batang"/>
        </w:rPr>
        <w:t>,</w:t>
      </w:r>
      <w:r w:rsidRPr="000D554D">
        <w:rPr>
          <w:rStyle w:val="CharAttribute11"/>
          <w:rFonts w:eastAsia="Batang"/>
          <w:bCs/>
          <w:iCs/>
        </w:rPr>
        <w:t>a</w:t>
      </w:r>
      <w:proofErr w:type="gramEnd"/>
      <w:r w:rsidRPr="000D554D">
        <w:rPr>
          <w:rStyle w:val="CharAttribute11"/>
          <w:rFonts w:eastAsia="Batang"/>
          <w:bCs/>
          <w:iCs/>
        </w:rPr>
        <w:t xml:space="preserve"> rendvédelmi szervek kapcsolatrendszereinek</w:t>
      </w:r>
      <w:r>
        <w:rPr>
          <w:rStyle w:val="CharAttribute11"/>
          <w:rFonts w:eastAsia="Batang"/>
        </w:rPr>
        <w:t xml:space="preserve"> megszilárdítása.</w:t>
      </w:r>
    </w:p>
    <w:p w:rsidR="00620324" w:rsidRDefault="00620324" w:rsidP="00DE6052">
      <w:pPr>
        <w:pStyle w:val="Nincstrkz"/>
        <w:jc w:val="both"/>
        <w:rPr>
          <w:rStyle w:val="CharAttribute11"/>
          <w:rFonts w:eastAsia="Batang"/>
        </w:rPr>
      </w:pPr>
    </w:p>
    <w:p w:rsidR="0042685D" w:rsidRPr="001A55C4" w:rsidRDefault="0042685D" w:rsidP="001A55C4">
      <w:pPr>
        <w:pStyle w:val="Nincstrkz"/>
        <w:jc w:val="both"/>
        <w:rPr>
          <w:rStyle w:val="CharAttribute14"/>
          <w:rFonts w:cstheme="minorBidi"/>
          <w:b w:val="0"/>
          <w:bCs w:val="0"/>
        </w:rPr>
      </w:pPr>
      <w:r>
        <w:rPr>
          <w:rStyle w:val="CharAttribute11"/>
          <w:rFonts w:eastAsia="Batang"/>
        </w:rPr>
        <w:t>Szolgálati, illetőleg munkahelyi feladatokra és a kötelező fizikai állapot-felmérésekre való felkészülés elősegí</w:t>
      </w:r>
      <w:r w:rsidR="001A55C4">
        <w:rPr>
          <w:rStyle w:val="CharAttribute11"/>
          <w:rFonts w:eastAsia="Batang"/>
        </w:rPr>
        <w:t>tése a sport eszközrendszerével</w:t>
      </w:r>
    </w:p>
    <w:p w:rsidR="004F1C2D" w:rsidRDefault="004F1C2D" w:rsidP="00DE6052">
      <w:pPr>
        <w:pStyle w:val="ParaAttribute13"/>
        <w:rPr>
          <w:rStyle w:val="CharAttribute14"/>
          <w:rFonts w:eastAsia="Batang"/>
        </w:rPr>
      </w:pPr>
    </w:p>
    <w:p w:rsidR="0042685D" w:rsidRDefault="0042685D" w:rsidP="00DE6052">
      <w:pPr>
        <w:pStyle w:val="ParaAttribute13"/>
        <w:rPr>
          <w:sz w:val="24"/>
          <w:szCs w:val="24"/>
        </w:rPr>
      </w:pPr>
      <w:r>
        <w:rPr>
          <w:rStyle w:val="CharAttribute14"/>
          <w:rFonts w:eastAsia="Batang"/>
        </w:rPr>
        <w:t>A verseny rendezője:</w:t>
      </w:r>
    </w:p>
    <w:p w:rsidR="0042685D" w:rsidRDefault="00A60425" w:rsidP="00DE6052">
      <w:pPr>
        <w:pStyle w:val="ParaAttribute13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>a</w:t>
      </w:r>
      <w:proofErr w:type="gramEnd"/>
      <w:r>
        <w:rPr>
          <w:rStyle w:val="CharAttribute11"/>
          <w:rFonts w:eastAsia="Batang"/>
        </w:rPr>
        <w:t xml:space="preserve"> </w:t>
      </w:r>
      <w:proofErr w:type="spellStart"/>
      <w:r w:rsidR="0042685D">
        <w:rPr>
          <w:rStyle w:val="CharAttribute11"/>
          <w:rFonts w:eastAsia="Batang"/>
        </w:rPr>
        <w:t>Terrorelhárítási</w:t>
      </w:r>
      <w:proofErr w:type="spellEnd"/>
      <w:r w:rsidR="0042685D">
        <w:rPr>
          <w:rStyle w:val="CharAttribute11"/>
          <w:rFonts w:eastAsia="Batang"/>
        </w:rPr>
        <w:t xml:space="preserve"> Központ</w:t>
      </w:r>
    </w:p>
    <w:p w:rsidR="00727190" w:rsidRDefault="00727190" w:rsidP="00DE6052">
      <w:pPr>
        <w:pStyle w:val="ParaAttribute14"/>
        <w:jc w:val="both"/>
        <w:rPr>
          <w:rStyle w:val="CharAttribute14"/>
          <w:rFonts w:eastAsia="Batang"/>
        </w:rPr>
      </w:pPr>
    </w:p>
    <w:p w:rsidR="00727190" w:rsidRDefault="00727190" w:rsidP="00DE6052">
      <w:pPr>
        <w:pStyle w:val="ParaAttribute14"/>
        <w:jc w:val="both"/>
        <w:rPr>
          <w:rStyle w:val="CharAttribute14"/>
          <w:rFonts w:eastAsia="Batang"/>
        </w:rPr>
      </w:pPr>
    </w:p>
    <w:p w:rsidR="00727190" w:rsidRDefault="00727190" w:rsidP="00DE6052">
      <w:pPr>
        <w:pStyle w:val="ParaAttribute14"/>
        <w:jc w:val="both"/>
        <w:rPr>
          <w:rStyle w:val="CharAttribute14"/>
          <w:rFonts w:eastAsia="Batang"/>
        </w:rPr>
      </w:pPr>
    </w:p>
    <w:p w:rsidR="0042685D" w:rsidRDefault="0042685D" w:rsidP="00DE6052">
      <w:pPr>
        <w:pStyle w:val="ParaAttribute14"/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lastRenderedPageBreak/>
        <w:t>Fővédnökök:</w:t>
      </w:r>
    </w:p>
    <w:p w:rsidR="0042685D" w:rsidRDefault="0042685D" w:rsidP="00DE6052">
      <w:pPr>
        <w:pStyle w:val="ParaAttribute14"/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t>Dr. Pintér Sándor</w:t>
      </w:r>
      <w:r>
        <w:rPr>
          <w:rStyle w:val="CharAttribute11"/>
          <w:rFonts w:eastAsia="Batang"/>
        </w:rPr>
        <w:t xml:space="preserve"> Belügyminiszter</w:t>
      </w:r>
    </w:p>
    <w:p w:rsidR="0042685D" w:rsidRDefault="0042685D" w:rsidP="00DE6052">
      <w:pPr>
        <w:pStyle w:val="ParaAttribute14"/>
        <w:jc w:val="both"/>
        <w:rPr>
          <w:sz w:val="24"/>
          <w:szCs w:val="24"/>
        </w:rPr>
      </w:pPr>
      <w:r w:rsidRPr="007078A9">
        <w:rPr>
          <w:rStyle w:val="CharAttribute11"/>
          <w:rFonts w:eastAsia="Batang"/>
          <w:b/>
          <w:bCs/>
        </w:rPr>
        <w:t xml:space="preserve">Dr. </w:t>
      </w:r>
      <w:r w:rsidR="007078A9" w:rsidRPr="007078A9">
        <w:rPr>
          <w:rStyle w:val="CharAttribute11"/>
          <w:rFonts w:eastAsia="Batang"/>
          <w:b/>
          <w:bCs/>
        </w:rPr>
        <w:t>Simicskó István</w:t>
      </w:r>
      <w:r>
        <w:rPr>
          <w:rStyle w:val="CharAttribute11"/>
          <w:rFonts w:eastAsia="Batang"/>
        </w:rPr>
        <w:t xml:space="preserve"> Honvédelmi Miniszter</w:t>
      </w:r>
    </w:p>
    <w:p w:rsidR="0042685D" w:rsidRDefault="0042685D" w:rsidP="00DE6052">
      <w:pPr>
        <w:pStyle w:val="ParaAttribute5"/>
        <w:jc w:val="both"/>
        <w:rPr>
          <w:sz w:val="24"/>
          <w:szCs w:val="24"/>
        </w:rPr>
      </w:pPr>
    </w:p>
    <w:p w:rsidR="00DC1116" w:rsidRPr="00EC4247" w:rsidRDefault="0042685D" w:rsidP="00DE6052">
      <w:pPr>
        <w:pStyle w:val="ParaAttribute15"/>
        <w:jc w:val="both"/>
        <w:rPr>
          <w:rFonts w:eastAsia="Batang"/>
          <w:b/>
          <w:bCs/>
          <w:sz w:val="24"/>
          <w:szCs w:val="24"/>
        </w:rPr>
      </w:pPr>
      <w:r>
        <w:rPr>
          <w:rStyle w:val="CharAttribute14"/>
          <w:rFonts w:eastAsia="Batang"/>
        </w:rPr>
        <w:t>Társfővédnökök:</w:t>
      </w:r>
    </w:p>
    <w:p w:rsidR="0042685D" w:rsidRPr="005E3EFF" w:rsidRDefault="0042685D" w:rsidP="00DE6052">
      <w:pPr>
        <w:pStyle w:val="ParaAttribute16"/>
        <w:ind w:hanging="142"/>
        <w:jc w:val="both"/>
        <w:rPr>
          <w:bCs/>
          <w:iCs/>
          <w:sz w:val="24"/>
          <w:szCs w:val="24"/>
        </w:rPr>
      </w:pPr>
      <w:r w:rsidRPr="005E3EFF">
        <w:rPr>
          <w:rStyle w:val="CharAttribute14"/>
          <w:rFonts w:eastAsia="Batang"/>
        </w:rPr>
        <w:t xml:space="preserve">Dr. Mészáros János </w:t>
      </w:r>
      <w:r w:rsidRPr="005E3EFF">
        <w:rPr>
          <w:rStyle w:val="CharAttribute14"/>
          <w:rFonts w:eastAsia="Batang"/>
          <w:b w:val="0"/>
        </w:rPr>
        <w:t xml:space="preserve">MOB </w:t>
      </w:r>
      <w:r w:rsidR="00EF6453">
        <w:rPr>
          <w:rStyle w:val="CharAttribute14"/>
          <w:rFonts w:eastAsia="Batang"/>
          <w:b w:val="0"/>
        </w:rPr>
        <w:t>tag</w:t>
      </w:r>
      <w:r w:rsidRPr="005E3EFF">
        <w:rPr>
          <w:rStyle w:val="CharAttribute14"/>
          <w:rFonts w:eastAsia="Batang"/>
          <w:b w:val="0"/>
        </w:rPr>
        <w:t>,</w:t>
      </w:r>
      <w:r w:rsidRPr="005E3EFF">
        <w:rPr>
          <w:rStyle w:val="CharAttribute14"/>
          <w:rFonts w:eastAsia="Batang"/>
        </w:rPr>
        <w:t xml:space="preserve"> </w:t>
      </w:r>
      <w:r w:rsidRPr="005E3EFF">
        <w:rPr>
          <w:rStyle w:val="CharAttribute11"/>
          <w:rFonts w:eastAsia="Batang"/>
        </w:rPr>
        <w:t>Magyar Karate Szakszövetség elnök</w:t>
      </w:r>
      <w:r w:rsidR="000D554D" w:rsidRPr="005E3EFF">
        <w:rPr>
          <w:rStyle w:val="CharAttribute11"/>
          <w:rFonts w:eastAsia="Batang"/>
          <w:bCs/>
          <w:iCs/>
        </w:rPr>
        <w:t>e</w:t>
      </w:r>
    </w:p>
    <w:p w:rsidR="0042685D" w:rsidRPr="005E3EFF" w:rsidRDefault="0042685D" w:rsidP="00DE6052">
      <w:pPr>
        <w:pStyle w:val="ParaAttribute5"/>
        <w:jc w:val="both"/>
        <w:rPr>
          <w:bCs/>
          <w:iCs/>
          <w:sz w:val="24"/>
          <w:szCs w:val="24"/>
        </w:rPr>
      </w:pPr>
      <w:r w:rsidRPr="005E3EFF">
        <w:rPr>
          <w:b/>
          <w:bCs/>
          <w:sz w:val="24"/>
          <w:szCs w:val="24"/>
        </w:rPr>
        <w:t xml:space="preserve">Galambos </w:t>
      </w:r>
      <w:proofErr w:type="gramStart"/>
      <w:r w:rsidRPr="005E3EFF">
        <w:rPr>
          <w:b/>
          <w:bCs/>
          <w:sz w:val="24"/>
          <w:szCs w:val="24"/>
        </w:rPr>
        <w:t xml:space="preserve">Péter </w:t>
      </w:r>
      <w:r w:rsidR="000D554D" w:rsidRPr="005E3EFF">
        <w:rPr>
          <w:sz w:val="24"/>
          <w:szCs w:val="24"/>
        </w:rPr>
        <w:t xml:space="preserve"> Magyar</w:t>
      </w:r>
      <w:proofErr w:type="gramEnd"/>
      <w:r w:rsidR="000D554D" w:rsidRPr="005E3EFF">
        <w:rPr>
          <w:sz w:val="24"/>
          <w:szCs w:val="24"/>
        </w:rPr>
        <w:t xml:space="preserve"> </w:t>
      </w:r>
      <w:proofErr w:type="spellStart"/>
      <w:r w:rsidR="000D554D" w:rsidRPr="005E3EFF">
        <w:rPr>
          <w:sz w:val="24"/>
          <w:szCs w:val="24"/>
        </w:rPr>
        <w:t>Kick-Box</w:t>
      </w:r>
      <w:proofErr w:type="spellEnd"/>
      <w:r w:rsidRPr="005E3EFF">
        <w:rPr>
          <w:sz w:val="24"/>
          <w:szCs w:val="24"/>
        </w:rPr>
        <w:t xml:space="preserve"> Szakszövetség elnök</w:t>
      </w:r>
      <w:r w:rsidR="000D554D" w:rsidRPr="005E3EFF">
        <w:rPr>
          <w:bCs/>
          <w:iCs/>
          <w:sz w:val="24"/>
          <w:szCs w:val="24"/>
        </w:rPr>
        <w:t>e</w:t>
      </w:r>
    </w:p>
    <w:p w:rsidR="0042685D" w:rsidRPr="005024BC" w:rsidRDefault="0042685D" w:rsidP="00DE6052">
      <w:pPr>
        <w:pStyle w:val="ParaAttribute5"/>
        <w:jc w:val="both"/>
        <w:rPr>
          <w:b/>
          <w:bCs/>
          <w:color w:val="FF0000"/>
          <w:sz w:val="24"/>
          <w:szCs w:val="24"/>
        </w:rPr>
      </w:pPr>
    </w:p>
    <w:p w:rsidR="005024BC" w:rsidRDefault="005024BC" w:rsidP="00DE6052">
      <w:pPr>
        <w:pStyle w:val="ParaAttribute5"/>
        <w:jc w:val="both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14"/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t>Védnökök:</w:t>
      </w:r>
    </w:p>
    <w:p w:rsidR="0042685D" w:rsidRDefault="0042685D" w:rsidP="00DE6052">
      <w:pPr>
        <w:pStyle w:val="ParaAttribute14"/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t xml:space="preserve">Hajdu János </w:t>
      </w:r>
      <w:r>
        <w:rPr>
          <w:rStyle w:val="CharAttribute11"/>
          <w:rFonts w:eastAsia="Batang"/>
        </w:rPr>
        <w:t xml:space="preserve">r. vezérőrnagy, </w:t>
      </w:r>
      <w:r w:rsidR="00AE38C5">
        <w:rPr>
          <w:rStyle w:val="CharAttribute11"/>
          <w:rFonts w:eastAsia="Batang"/>
        </w:rPr>
        <w:t>Terrorelhárítási Központ f</w:t>
      </w:r>
      <w:r>
        <w:rPr>
          <w:rStyle w:val="CharAttribute11"/>
          <w:rFonts w:eastAsia="Batang"/>
        </w:rPr>
        <w:t>őigazgató</w:t>
      </w:r>
      <w:r w:rsidR="00AE38C5">
        <w:rPr>
          <w:rStyle w:val="CharAttribute11"/>
          <w:rFonts w:eastAsia="Batang"/>
        </w:rPr>
        <w:t>ja</w:t>
      </w:r>
    </w:p>
    <w:p w:rsidR="0042685D" w:rsidRDefault="0042685D" w:rsidP="00DE6052">
      <w:pPr>
        <w:pStyle w:val="ParaAttribute14"/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t>Bodnár Zsolt</w:t>
      </w:r>
      <w:r>
        <w:rPr>
          <w:rStyle w:val="CharAttribute11"/>
          <w:rFonts w:eastAsia="Batang"/>
        </w:rPr>
        <w:t xml:space="preserve"> r. dandártábornok, </w:t>
      </w:r>
      <w:r w:rsidR="00AE38C5">
        <w:rPr>
          <w:rStyle w:val="CharAttribute11"/>
          <w:rFonts w:eastAsia="Batang"/>
        </w:rPr>
        <w:t>Terrorelhárítási Központ f</w:t>
      </w:r>
      <w:r>
        <w:rPr>
          <w:rStyle w:val="CharAttribute11"/>
          <w:rFonts w:eastAsia="Batang"/>
        </w:rPr>
        <w:t>őigazgató-helyettes</w:t>
      </w:r>
      <w:r w:rsidR="00AE38C5">
        <w:rPr>
          <w:rStyle w:val="CharAttribute11"/>
          <w:rFonts w:eastAsia="Batang"/>
        </w:rPr>
        <w:t>e</w:t>
      </w:r>
    </w:p>
    <w:p w:rsidR="0042685D" w:rsidRDefault="0042685D" w:rsidP="00DE6052">
      <w:pPr>
        <w:pStyle w:val="ParaAttribute15"/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t xml:space="preserve">Vincze P. Márton </w:t>
      </w:r>
      <w:r w:rsidR="00CE301E">
        <w:rPr>
          <w:rStyle w:val="CharAttribute11"/>
          <w:rFonts w:eastAsia="Batang"/>
        </w:rPr>
        <w:t xml:space="preserve">ROKK </w:t>
      </w:r>
      <w:r w:rsidR="00AE38C5">
        <w:rPr>
          <w:rStyle w:val="CharAttribute11"/>
          <w:rFonts w:eastAsia="Batang"/>
        </w:rPr>
        <w:t xml:space="preserve">RSZKK </w:t>
      </w:r>
      <w:r w:rsidR="00CE301E">
        <w:rPr>
          <w:rStyle w:val="CharAttribute11"/>
          <w:rFonts w:eastAsia="Batang"/>
        </w:rPr>
        <w:t>vezetője</w:t>
      </w:r>
      <w:r w:rsidR="00727190">
        <w:rPr>
          <w:rStyle w:val="CharAttribute11"/>
          <w:rFonts w:eastAsia="Batang"/>
        </w:rPr>
        <w:t>, a Magyar Rendészeti Sportszövetség elnöke</w:t>
      </w:r>
    </w:p>
    <w:p w:rsidR="0042685D" w:rsidRDefault="0042685D" w:rsidP="00DE6052">
      <w:pPr>
        <w:pStyle w:val="ParaAttribute5"/>
        <w:jc w:val="both"/>
        <w:rPr>
          <w:sz w:val="24"/>
          <w:szCs w:val="24"/>
        </w:rPr>
      </w:pPr>
    </w:p>
    <w:p w:rsidR="00EC4247" w:rsidRDefault="00EC4247" w:rsidP="00DE6052">
      <w:pPr>
        <w:pStyle w:val="ParaAttribute5"/>
        <w:jc w:val="both"/>
        <w:rPr>
          <w:sz w:val="24"/>
          <w:szCs w:val="24"/>
        </w:rPr>
      </w:pPr>
    </w:p>
    <w:p w:rsidR="0042685D" w:rsidRDefault="0042685D" w:rsidP="00EC4247">
      <w:pPr>
        <w:pStyle w:val="ParaAttribute5"/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t>A verseny díszvendégei:</w:t>
      </w:r>
    </w:p>
    <w:p w:rsidR="0042685D" w:rsidRDefault="0042685D" w:rsidP="00DE6052">
      <w:pPr>
        <w:pStyle w:val="ParaAttribute17"/>
        <w:jc w:val="both"/>
        <w:rPr>
          <w:sz w:val="24"/>
          <w:szCs w:val="24"/>
        </w:rPr>
      </w:pPr>
      <w:proofErr w:type="spellStart"/>
      <w:r>
        <w:rPr>
          <w:rStyle w:val="CharAttribute11"/>
          <w:rFonts w:eastAsia="Batang"/>
        </w:rPr>
        <w:t>Biró</w:t>
      </w:r>
      <w:proofErr w:type="spellEnd"/>
      <w:r>
        <w:rPr>
          <w:rStyle w:val="CharAttribute11"/>
          <w:rFonts w:eastAsia="Batang"/>
        </w:rPr>
        <w:t xml:space="preserve"> </w:t>
      </w:r>
      <w:proofErr w:type="gramStart"/>
      <w:r>
        <w:rPr>
          <w:rStyle w:val="CharAttribute11"/>
          <w:rFonts w:eastAsia="Batang"/>
        </w:rPr>
        <w:t>György             4</w:t>
      </w:r>
      <w:proofErr w:type="gramEnd"/>
      <w:r>
        <w:rPr>
          <w:rStyle w:val="CharAttribute11"/>
          <w:rFonts w:eastAsia="Batang"/>
        </w:rPr>
        <w:t xml:space="preserve"> </w:t>
      </w:r>
      <w:proofErr w:type="spellStart"/>
      <w:r>
        <w:rPr>
          <w:rStyle w:val="CharAttribute11"/>
          <w:rFonts w:eastAsia="Batang"/>
        </w:rPr>
        <w:t>Dan</w:t>
      </w:r>
      <w:proofErr w:type="spellEnd"/>
      <w:r w:rsidR="00560B11">
        <w:rPr>
          <w:rStyle w:val="CharAttribute11"/>
          <w:rFonts w:eastAsia="Batang"/>
        </w:rPr>
        <w:t>,</w:t>
      </w:r>
      <w:r>
        <w:rPr>
          <w:rStyle w:val="CharAttribute11"/>
          <w:rFonts w:eastAsia="Batang"/>
        </w:rPr>
        <w:t xml:space="preserve"> </w:t>
      </w:r>
      <w:proofErr w:type="spellStart"/>
      <w:r>
        <w:rPr>
          <w:rStyle w:val="CharAttribute11"/>
          <w:rFonts w:eastAsia="Batang"/>
        </w:rPr>
        <w:t>Shotokan</w:t>
      </w:r>
      <w:proofErr w:type="spellEnd"/>
      <w:r>
        <w:rPr>
          <w:rStyle w:val="CharAttribute11"/>
          <w:rFonts w:eastAsia="Batang"/>
        </w:rPr>
        <w:t xml:space="preserve"> karate</w:t>
      </w:r>
    </w:p>
    <w:p w:rsidR="0042685D" w:rsidRDefault="00560B11" w:rsidP="00DE6052">
      <w:pPr>
        <w:pStyle w:val="ParaAttribute18"/>
        <w:ind w:left="5385"/>
        <w:jc w:val="both"/>
        <w:rPr>
          <w:sz w:val="24"/>
          <w:szCs w:val="24"/>
        </w:rPr>
      </w:pPr>
      <w:r>
        <w:rPr>
          <w:rStyle w:val="CharAttribute11"/>
          <w:rFonts w:eastAsia="Batang"/>
        </w:rPr>
        <w:t xml:space="preserve">Furkó Kálmán </w:t>
      </w:r>
      <w:r>
        <w:rPr>
          <w:rStyle w:val="CharAttribute11"/>
          <w:rFonts w:eastAsia="Batang"/>
        </w:rPr>
        <w:tab/>
        <w:t>7 Dan,</w:t>
      </w:r>
      <w:r w:rsidR="000D554D">
        <w:rPr>
          <w:rStyle w:val="CharAttribute11"/>
          <w:rFonts w:eastAsia="Batang"/>
        </w:rPr>
        <w:t xml:space="preserve"> a K</w:t>
      </w:r>
      <w:r w:rsidR="0042685D">
        <w:rPr>
          <w:rStyle w:val="CharAttribute11"/>
          <w:rFonts w:eastAsia="Batang"/>
        </w:rPr>
        <w:t xml:space="preserve">yokushin karate hazai meghonosítója, nyá. h. </w:t>
      </w:r>
      <w:proofErr w:type="gramStart"/>
      <w:r w:rsidR="0042685D">
        <w:rPr>
          <w:rStyle w:val="CharAttribute11"/>
          <w:rFonts w:eastAsia="Batang"/>
        </w:rPr>
        <w:t>ezredes</w:t>
      </w:r>
      <w:proofErr w:type="gramEnd"/>
    </w:p>
    <w:p w:rsidR="0042685D" w:rsidRDefault="0042685D" w:rsidP="00DE6052">
      <w:pPr>
        <w:pStyle w:val="ParaAttribute17"/>
        <w:jc w:val="both"/>
        <w:rPr>
          <w:sz w:val="24"/>
          <w:szCs w:val="24"/>
        </w:rPr>
      </w:pPr>
      <w:r>
        <w:rPr>
          <w:rStyle w:val="CharAttribute11"/>
          <w:rFonts w:eastAsia="Batang"/>
        </w:rPr>
        <w:t xml:space="preserve">Gyebnár Ferenc </w:t>
      </w:r>
      <w:r>
        <w:rPr>
          <w:rStyle w:val="CharAttribute11"/>
          <w:rFonts w:eastAsia="Batang"/>
        </w:rPr>
        <w:tab/>
      </w:r>
      <w:r w:rsidR="00560B11">
        <w:rPr>
          <w:rStyle w:val="CharAttribute11"/>
          <w:rFonts w:eastAsia="Batang"/>
        </w:rPr>
        <w:t>7</w:t>
      </w:r>
      <w:r>
        <w:rPr>
          <w:rStyle w:val="CharAttribute11"/>
          <w:rFonts w:eastAsia="Batang"/>
        </w:rPr>
        <w:t xml:space="preserve"> Dan</w:t>
      </w:r>
      <w:r w:rsidR="00560B11">
        <w:rPr>
          <w:rStyle w:val="CharAttribute11"/>
          <w:rFonts w:eastAsia="Batang"/>
        </w:rPr>
        <w:t>,</w:t>
      </w:r>
      <w:r>
        <w:rPr>
          <w:rStyle w:val="CharAttribute11"/>
          <w:rFonts w:eastAsia="Batang"/>
        </w:rPr>
        <w:t xml:space="preserve"> Judo</w:t>
      </w:r>
    </w:p>
    <w:p w:rsidR="0042685D" w:rsidRDefault="0042685D" w:rsidP="00DE6052">
      <w:pPr>
        <w:pStyle w:val="ParaAttribute19"/>
        <w:jc w:val="both"/>
        <w:rPr>
          <w:sz w:val="24"/>
          <w:szCs w:val="24"/>
        </w:rPr>
      </w:pPr>
      <w:r>
        <w:rPr>
          <w:rStyle w:val="CharAttribute11"/>
          <w:rFonts w:eastAsia="Batang"/>
        </w:rPr>
        <w:t>Kecskés Sándor</w:t>
      </w:r>
      <w:r>
        <w:rPr>
          <w:rStyle w:val="CharAttribute11"/>
          <w:rFonts w:eastAsia="Batang"/>
        </w:rPr>
        <w:tab/>
        <w:t>5 Dan, a Shotokan karate hazai meghonosítója</w:t>
      </w:r>
    </w:p>
    <w:p w:rsidR="0042685D" w:rsidRPr="00EC4247" w:rsidRDefault="000D554D" w:rsidP="00EC4247">
      <w:pPr>
        <w:pStyle w:val="ParaAttribute19"/>
        <w:jc w:val="both"/>
        <w:rPr>
          <w:b/>
          <w:bCs/>
          <w:i/>
          <w:iCs/>
          <w:sz w:val="24"/>
          <w:szCs w:val="24"/>
        </w:rPr>
      </w:pPr>
      <w:r>
        <w:rPr>
          <w:rStyle w:val="CharAttribute11"/>
          <w:rFonts w:eastAsia="Batang"/>
        </w:rPr>
        <w:t xml:space="preserve">Kelemen </w:t>
      </w:r>
      <w:proofErr w:type="gramStart"/>
      <w:r>
        <w:rPr>
          <w:rStyle w:val="CharAttribute11"/>
          <w:rFonts w:eastAsia="Batang"/>
        </w:rPr>
        <w:t>István      10</w:t>
      </w:r>
      <w:proofErr w:type="gramEnd"/>
      <w:r w:rsidR="00F267B6">
        <w:rPr>
          <w:rStyle w:val="CharAttribute11"/>
          <w:rFonts w:eastAsia="Batang"/>
        </w:rPr>
        <w:t xml:space="preserve"> </w:t>
      </w:r>
      <w:proofErr w:type="spellStart"/>
      <w:r w:rsidR="0042685D">
        <w:rPr>
          <w:rStyle w:val="CharAttribute11"/>
          <w:rFonts w:eastAsia="Batang"/>
        </w:rPr>
        <w:t>Dan</w:t>
      </w:r>
      <w:proofErr w:type="spellEnd"/>
      <w:r w:rsidR="00560B11">
        <w:rPr>
          <w:rStyle w:val="CharAttribute11"/>
          <w:rFonts w:eastAsia="Batang"/>
        </w:rPr>
        <w:t>,</w:t>
      </w:r>
      <w:r w:rsidR="00EE3329">
        <w:rPr>
          <w:rStyle w:val="CharAttribute11"/>
          <w:rFonts w:eastAsia="Batang"/>
        </w:rPr>
        <w:t xml:space="preserve"> </w:t>
      </w:r>
      <w:r w:rsidR="004E6CDB">
        <w:rPr>
          <w:rStyle w:val="CharAttribute11"/>
          <w:rFonts w:eastAsia="Batang"/>
        </w:rPr>
        <w:t xml:space="preserve">a </w:t>
      </w:r>
      <w:proofErr w:type="spellStart"/>
      <w:r w:rsidR="0042685D">
        <w:rPr>
          <w:rStyle w:val="CharAttribute11"/>
          <w:rFonts w:eastAsia="Batang"/>
        </w:rPr>
        <w:t>Kele</w:t>
      </w:r>
      <w:r w:rsidR="004E6CDB">
        <w:rPr>
          <w:rStyle w:val="CharAttribute11"/>
          <w:rFonts w:eastAsia="Batang"/>
        </w:rPr>
        <w:t>men-ryu</w:t>
      </w:r>
      <w:proofErr w:type="spellEnd"/>
      <w:r w:rsidR="00A60425">
        <w:rPr>
          <w:rStyle w:val="CharAttribute11"/>
          <w:rFonts w:eastAsia="Batang"/>
        </w:rPr>
        <w:t xml:space="preserve"> </w:t>
      </w:r>
      <w:proofErr w:type="spellStart"/>
      <w:r w:rsidR="00A60425">
        <w:rPr>
          <w:rStyle w:val="CharAttribute11"/>
          <w:rFonts w:eastAsia="Batang"/>
        </w:rPr>
        <w:t>Ju</w:t>
      </w:r>
      <w:proofErr w:type="spellEnd"/>
      <w:r w:rsidR="00A60425">
        <w:rPr>
          <w:rStyle w:val="CharAttribute11"/>
          <w:rFonts w:eastAsia="Batang"/>
        </w:rPr>
        <w:t xml:space="preserve"> </w:t>
      </w:r>
      <w:proofErr w:type="spellStart"/>
      <w:r w:rsidR="00A60425">
        <w:rPr>
          <w:rStyle w:val="CharAttribute11"/>
          <w:rFonts w:eastAsia="Batang"/>
        </w:rPr>
        <w:t>Jitsu</w:t>
      </w:r>
      <w:proofErr w:type="spellEnd"/>
      <w:r w:rsidR="004E6CDB">
        <w:rPr>
          <w:rStyle w:val="CharAttribute11"/>
          <w:rFonts w:eastAsia="Batang"/>
        </w:rPr>
        <w:t xml:space="preserve"> alapítója</w:t>
      </w:r>
    </w:p>
    <w:p w:rsidR="0042685D" w:rsidRDefault="0042685D" w:rsidP="00DE6052">
      <w:pPr>
        <w:pStyle w:val="ParaAttribute20"/>
        <w:jc w:val="both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 xml:space="preserve">Rehák György </w:t>
      </w:r>
      <w:r>
        <w:rPr>
          <w:rStyle w:val="CharAttribute11"/>
          <w:rFonts w:eastAsia="Batang"/>
        </w:rPr>
        <w:tab/>
        <w:t>a Thai-box hazai meghonosítója</w:t>
      </w:r>
    </w:p>
    <w:p w:rsidR="00560B11" w:rsidRDefault="00560B11" w:rsidP="00DE6052">
      <w:pPr>
        <w:pStyle w:val="ParaAttribute20"/>
        <w:jc w:val="both"/>
        <w:rPr>
          <w:sz w:val="24"/>
          <w:szCs w:val="24"/>
        </w:rPr>
      </w:pPr>
      <w:r>
        <w:rPr>
          <w:rStyle w:val="CharAttribute11"/>
          <w:rFonts w:eastAsia="Batang"/>
        </w:rPr>
        <w:t>Vadad</w:t>
      </w:r>
      <w:r w:rsidR="004E6CDB">
        <w:rPr>
          <w:rStyle w:val="CharAttribute11"/>
          <w:rFonts w:eastAsia="Batang"/>
        </w:rPr>
        <w:t>i Kornél</w:t>
      </w:r>
      <w:r w:rsidR="004E6CDB">
        <w:rPr>
          <w:rStyle w:val="CharAttribute11"/>
          <w:rFonts w:eastAsia="Batang"/>
        </w:rPr>
        <w:tab/>
        <w:t>1 Dan, a M</w:t>
      </w:r>
      <w:r w:rsidR="00400BDC">
        <w:rPr>
          <w:rStyle w:val="CharAttribute11"/>
          <w:rFonts w:eastAsia="Batang"/>
        </w:rPr>
        <w:t>agyar Kendo, Iaido és Jodo</w:t>
      </w:r>
      <w:r>
        <w:rPr>
          <w:rStyle w:val="CharAttribute11"/>
          <w:rFonts w:eastAsia="Batang"/>
        </w:rPr>
        <w:t xml:space="preserve"> </w:t>
      </w:r>
      <w:proofErr w:type="gramStart"/>
      <w:r>
        <w:rPr>
          <w:rStyle w:val="CharAttribute11"/>
          <w:rFonts w:eastAsia="Batang"/>
        </w:rPr>
        <w:t>Szövetség alapító</w:t>
      </w:r>
      <w:proofErr w:type="gramEnd"/>
      <w:r>
        <w:rPr>
          <w:rStyle w:val="CharAttribute11"/>
          <w:rFonts w:eastAsia="Batang"/>
        </w:rPr>
        <w:t xml:space="preserve"> tagja</w:t>
      </w:r>
    </w:p>
    <w:p w:rsidR="0042685D" w:rsidRDefault="0042685D" w:rsidP="00DE6052">
      <w:pPr>
        <w:pStyle w:val="ParaAttribute21"/>
        <w:ind w:left="1985"/>
        <w:jc w:val="both"/>
        <w:rPr>
          <w:sz w:val="24"/>
          <w:szCs w:val="24"/>
        </w:rPr>
      </w:pPr>
    </w:p>
    <w:p w:rsidR="0042685D" w:rsidRDefault="0042685D" w:rsidP="00DE6052">
      <w:pPr>
        <w:pStyle w:val="ParaAttribute22"/>
        <w:rPr>
          <w:rStyle w:val="CharAttribute14"/>
          <w:rFonts w:eastAsia="Batang"/>
        </w:rPr>
      </w:pPr>
    </w:p>
    <w:p w:rsidR="0042685D" w:rsidRDefault="0042685D" w:rsidP="00DE6052">
      <w:pPr>
        <w:pStyle w:val="ParaAttribute22"/>
        <w:rPr>
          <w:sz w:val="24"/>
          <w:szCs w:val="24"/>
        </w:rPr>
      </w:pPr>
      <w:r>
        <w:rPr>
          <w:rStyle w:val="CharAttribute14"/>
          <w:rFonts w:eastAsia="Batang"/>
        </w:rPr>
        <w:t xml:space="preserve">Főbírók, </w:t>
      </w:r>
      <w:r w:rsidR="00E4265C">
        <w:rPr>
          <w:rStyle w:val="CharAttribute14"/>
          <w:rFonts w:eastAsia="Batang"/>
        </w:rPr>
        <w:t xml:space="preserve">a </w:t>
      </w:r>
      <w:r>
        <w:rPr>
          <w:rStyle w:val="CharAttribute14"/>
          <w:rFonts w:eastAsia="Batang"/>
        </w:rPr>
        <w:t>verseny</w:t>
      </w:r>
      <w:r w:rsidR="00E4265C">
        <w:rPr>
          <w:rStyle w:val="CharAttribute14"/>
          <w:rFonts w:eastAsia="Batang"/>
        </w:rPr>
        <w:t>ek</w:t>
      </w:r>
      <w:r>
        <w:rPr>
          <w:rStyle w:val="CharAttribute14"/>
          <w:rFonts w:eastAsia="Batang"/>
        </w:rPr>
        <w:t xml:space="preserve"> elnökei:</w:t>
      </w:r>
    </w:p>
    <w:p w:rsidR="0042685D" w:rsidRDefault="0042685D" w:rsidP="00DE6052">
      <w:pPr>
        <w:pStyle w:val="ParaAttribute22"/>
        <w:tabs>
          <w:tab w:val="left" w:pos="567"/>
        </w:tabs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 xml:space="preserve">I.    </w:t>
      </w:r>
      <w:r>
        <w:rPr>
          <w:rStyle w:val="CharAttribute11"/>
          <w:rFonts w:eastAsia="Batang"/>
        </w:rPr>
        <w:tab/>
        <w:t>Galambos</w:t>
      </w:r>
      <w:proofErr w:type="gramEnd"/>
      <w:r>
        <w:rPr>
          <w:rStyle w:val="CharAttribute11"/>
          <w:rFonts w:eastAsia="Batang"/>
        </w:rPr>
        <w:t xml:space="preserve"> Péter úr, a WAKO K1 Amatőr Full-contact</w:t>
      </w:r>
      <w:r w:rsidR="000D554D">
        <w:rPr>
          <w:rStyle w:val="CharAttribute11"/>
          <w:rFonts w:eastAsia="Batang"/>
        </w:rPr>
        <w:t xml:space="preserve"> Verseny</w:t>
      </w:r>
      <w:r>
        <w:rPr>
          <w:rStyle w:val="CharAttribute11"/>
          <w:rFonts w:eastAsia="Batang"/>
        </w:rPr>
        <w:t xml:space="preserve"> főbírája,</w:t>
      </w:r>
    </w:p>
    <w:p w:rsidR="0042685D" w:rsidRDefault="0042685D" w:rsidP="00DE6052">
      <w:pPr>
        <w:pStyle w:val="ParaAttribute23"/>
        <w:tabs>
          <w:tab w:val="left" w:pos="567"/>
        </w:tabs>
        <w:ind w:left="1974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 xml:space="preserve">II.  </w:t>
      </w:r>
      <w:r>
        <w:rPr>
          <w:rStyle w:val="CharAttribute11"/>
          <w:rFonts w:eastAsia="Batang"/>
        </w:rPr>
        <w:tab/>
        <w:t>Molnár</w:t>
      </w:r>
      <w:proofErr w:type="gramEnd"/>
      <w:r>
        <w:rPr>
          <w:rStyle w:val="CharAttribute11"/>
          <w:rFonts w:eastAsia="Batang"/>
        </w:rPr>
        <w:t xml:space="preserve"> Tamás úr, a WKF Karate Kata és Kumite Verseny főbírája,</w:t>
      </w:r>
    </w:p>
    <w:p w:rsidR="004E6CDB" w:rsidRPr="00EC4247" w:rsidRDefault="0042685D" w:rsidP="00EC4247">
      <w:pPr>
        <w:pStyle w:val="ParaAttribute23"/>
        <w:tabs>
          <w:tab w:val="left" w:pos="567"/>
        </w:tabs>
        <w:ind w:left="1974"/>
        <w:rPr>
          <w:rFonts w:eastAsia="Batang"/>
          <w:sz w:val="24"/>
          <w:szCs w:val="24"/>
        </w:rPr>
      </w:pPr>
      <w:r>
        <w:rPr>
          <w:rStyle w:val="CharAttribute11"/>
          <w:rFonts w:eastAsia="Batang"/>
        </w:rPr>
        <w:t xml:space="preserve">III. </w:t>
      </w:r>
      <w:r>
        <w:rPr>
          <w:rStyle w:val="CharAttribute11"/>
          <w:rFonts w:eastAsia="Batang"/>
        </w:rPr>
        <w:tab/>
      </w:r>
      <w:r w:rsidR="007078A9">
        <w:rPr>
          <w:rStyle w:val="CharAttribute11"/>
          <w:rFonts w:eastAsia="Batang"/>
        </w:rPr>
        <w:t xml:space="preserve">Horváth János </w:t>
      </w:r>
      <w:r>
        <w:rPr>
          <w:rStyle w:val="CharAttribute11"/>
          <w:rFonts w:eastAsia="Batang"/>
        </w:rPr>
        <w:t xml:space="preserve">úr, </w:t>
      </w:r>
      <w:r w:rsidR="004E6CDB">
        <w:rPr>
          <w:rStyle w:val="CharAttribute11"/>
          <w:rFonts w:eastAsia="Batang"/>
        </w:rPr>
        <w:t xml:space="preserve">a </w:t>
      </w:r>
      <w:r>
        <w:rPr>
          <w:rStyle w:val="CharAttribute11"/>
          <w:rFonts w:eastAsia="Batang"/>
        </w:rPr>
        <w:t xml:space="preserve">Knock down Kyokushin Karate Kata és </w:t>
      </w:r>
      <w:proofErr w:type="spellStart"/>
      <w:r>
        <w:rPr>
          <w:rStyle w:val="CharAttribute11"/>
          <w:rFonts w:eastAsia="Batang"/>
        </w:rPr>
        <w:t>Kumite</w:t>
      </w:r>
      <w:proofErr w:type="spellEnd"/>
      <w:r>
        <w:rPr>
          <w:rStyle w:val="CharAttribute11"/>
          <w:rFonts w:eastAsia="Batang"/>
        </w:rPr>
        <w:t xml:space="preserve"> Verseny főbírája</w:t>
      </w:r>
      <w:r w:rsidR="007078A9">
        <w:rPr>
          <w:rStyle w:val="CharAttribute11"/>
          <w:rFonts w:eastAsia="Batang"/>
        </w:rPr>
        <w:t>,</w:t>
      </w:r>
    </w:p>
    <w:p w:rsidR="0042685D" w:rsidRDefault="0042685D" w:rsidP="00DE6052">
      <w:pPr>
        <w:pStyle w:val="ParaAttribute24"/>
        <w:tabs>
          <w:tab w:val="left" w:pos="567"/>
        </w:tabs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 xml:space="preserve">IV. </w:t>
      </w:r>
      <w:r>
        <w:rPr>
          <w:rStyle w:val="CharAttribute11"/>
          <w:rFonts w:eastAsia="Batang"/>
        </w:rPr>
        <w:tab/>
        <w:t xml:space="preserve">Kovács Gábor úr, </w:t>
      </w:r>
      <w:r w:rsidR="004E6CDB">
        <w:rPr>
          <w:rStyle w:val="CharAttribute11"/>
          <w:rFonts w:eastAsia="Batang"/>
        </w:rPr>
        <w:t xml:space="preserve">a </w:t>
      </w:r>
      <w:proofErr w:type="spellStart"/>
      <w:r>
        <w:rPr>
          <w:rStyle w:val="CharAttribute11"/>
          <w:rFonts w:eastAsia="Batang"/>
        </w:rPr>
        <w:t>Ju</w:t>
      </w:r>
      <w:proofErr w:type="spellEnd"/>
      <w:r w:rsidR="00D34CCE">
        <w:rPr>
          <w:rStyle w:val="CharAttribute11"/>
          <w:rFonts w:eastAsia="Batang"/>
        </w:rPr>
        <w:t xml:space="preserve"> </w:t>
      </w:r>
      <w:proofErr w:type="spellStart"/>
      <w:r w:rsidR="008E6BC9">
        <w:rPr>
          <w:rStyle w:val="CharAttribute11"/>
          <w:rFonts w:eastAsia="Batang"/>
        </w:rPr>
        <w:t>Jitsu</w:t>
      </w:r>
      <w:proofErr w:type="spellEnd"/>
      <w:r w:rsidR="00F267B6">
        <w:rPr>
          <w:rStyle w:val="CharAttribute11"/>
          <w:rFonts w:eastAsia="Batang"/>
        </w:rPr>
        <w:t xml:space="preserve"> </w:t>
      </w:r>
      <w:proofErr w:type="spellStart"/>
      <w:r w:rsidR="008E6BC9">
        <w:rPr>
          <w:rStyle w:val="CharAttribute11"/>
          <w:rFonts w:eastAsia="Batang"/>
        </w:rPr>
        <w:t>Grappling</w:t>
      </w:r>
      <w:proofErr w:type="spellEnd"/>
      <w:r w:rsidR="007078A9">
        <w:rPr>
          <w:rStyle w:val="CharAttribute11"/>
          <w:rFonts w:eastAsia="Batang"/>
        </w:rPr>
        <w:t xml:space="preserve"> Verseny főbírája,</w:t>
      </w:r>
    </w:p>
    <w:p w:rsidR="004E6CDB" w:rsidRDefault="00DE6052" w:rsidP="00DE6052">
      <w:pPr>
        <w:pStyle w:val="ParaAttribute24"/>
        <w:tabs>
          <w:tab w:val="left" w:pos="567"/>
        </w:tabs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ab/>
      </w:r>
      <w:r w:rsidR="004E6CDB">
        <w:rPr>
          <w:rStyle w:val="CharAttribute11"/>
          <w:rFonts w:eastAsia="Batang"/>
        </w:rPr>
        <w:t xml:space="preserve">Berkes László úr, a </w:t>
      </w:r>
      <w:proofErr w:type="spellStart"/>
      <w:r w:rsidR="004E6CDB" w:rsidRPr="004E6CDB">
        <w:rPr>
          <w:rStyle w:val="CharAttribute11"/>
          <w:rFonts w:eastAsia="Batang"/>
        </w:rPr>
        <w:t>Ju</w:t>
      </w:r>
      <w:proofErr w:type="spellEnd"/>
      <w:r w:rsidR="00D34CCE">
        <w:rPr>
          <w:rStyle w:val="CharAttribute11"/>
          <w:rFonts w:eastAsia="Batang"/>
        </w:rPr>
        <w:t xml:space="preserve"> </w:t>
      </w:r>
      <w:proofErr w:type="spellStart"/>
      <w:r w:rsidR="004E6CDB">
        <w:rPr>
          <w:rStyle w:val="CharAttribute11"/>
          <w:rFonts w:eastAsia="Batang"/>
        </w:rPr>
        <w:t>Jitsu</w:t>
      </w:r>
      <w:proofErr w:type="spellEnd"/>
      <w:r w:rsidR="00F267B6">
        <w:rPr>
          <w:rStyle w:val="CharAttribute11"/>
          <w:rFonts w:eastAsia="Batang"/>
        </w:rPr>
        <w:t xml:space="preserve"> </w:t>
      </w:r>
      <w:proofErr w:type="spellStart"/>
      <w:r w:rsidR="004E6CDB">
        <w:rPr>
          <w:rStyle w:val="CharAttribute11"/>
          <w:rFonts w:eastAsia="Batang"/>
        </w:rPr>
        <w:t>Grappling</w:t>
      </w:r>
      <w:proofErr w:type="spellEnd"/>
      <w:r w:rsidR="004E6CDB">
        <w:rPr>
          <w:rStyle w:val="CharAttribute11"/>
          <w:rFonts w:eastAsia="Batang"/>
        </w:rPr>
        <w:t xml:space="preserve"> Verseny elnöke,</w:t>
      </w:r>
    </w:p>
    <w:p w:rsidR="002B4261" w:rsidRDefault="004E6CDB" w:rsidP="00DE6052">
      <w:pPr>
        <w:pStyle w:val="ParaAttribute24"/>
        <w:tabs>
          <w:tab w:val="left" w:pos="567"/>
        </w:tabs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V.</w:t>
      </w:r>
      <w:r>
        <w:rPr>
          <w:rStyle w:val="CharAttribute11"/>
          <w:rFonts w:eastAsia="Batang"/>
        </w:rPr>
        <w:tab/>
      </w:r>
      <w:proofErr w:type="spellStart"/>
      <w:r w:rsidR="00514415">
        <w:rPr>
          <w:rStyle w:val="CharAttribute11"/>
          <w:rFonts w:eastAsia="Batang"/>
        </w:rPr>
        <w:t>Dr.Eleki</w:t>
      </w:r>
      <w:proofErr w:type="spellEnd"/>
      <w:r w:rsidR="00514415">
        <w:rPr>
          <w:rStyle w:val="CharAttribute11"/>
          <w:rFonts w:eastAsia="Batang"/>
        </w:rPr>
        <w:t xml:space="preserve"> Zoltán úr</w:t>
      </w:r>
      <w:r w:rsidR="002B4261">
        <w:rPr>
          <w:rStyle w:val="CharAttribute11"/>
          <w:rFonts w:eastAsia="Batang"/>
        </w:rPr>
        <w:t>, a Judo Verseny főbírája</w:t>
      </w:r>
      <w:r w:rsidR="00514415">
        <w:rPr>
          <w:rStyle w:val="CharAttribute11"/>
          <w:rFonts w:eastAsia="Batang"/>
        </w:rPr>
        <w:t>.</w:t>
      </w:r>
    </w:p>
    <w:p w:rsidR="004E6CDB" w:rsidRDefault="00DE6052" w:rsidP="00DE6052">
      <w:pPr>
        <w:pStyle w:val="ParaAttribute24"/>
        <w:tabs>
          <w:tab w:val="left" w:pos="567"/>
        </w:tabs>
        <w:rPr>
          <w:sz w:val="24"/>
          <w:szCs w:val="24"/>
        </w:rPr>
      </w:pPr>
      <w:r>
        <w:rPr>
          <w:rStyle w:val="CharAttribute11"/>
          <w:rFonts w:eastAsia="Batang"/>
        </w:rPr>
        <w:tab/>
      </w:r>
      <w:bookmarkStart w:id="0" w:name="_GoBack"/>
      <w:bookmarkEnd w:id="0"/>
    </w:p>
    <w:p w:rsidR="00CE301E" w:rsidRDefault="00CE301E" w:rsidP="00DE6052">
      <w:pPr>
        <w:pStyle w:val="ParaAttribute26"/>
        <w:ind w:left="1988"/>
        <w:jc w:val="both"/>
        <w:rPr>
          <w:b/>
          <w:bCs/>
          <w:sz w:val="24"/>
          <w:szCs w:val="24"/>
        </w:rPr>
      </w:pPr>
    </w:p>
    <w:p w:rsidR="00EC4247" w:rsidRDefault="00EC4247" w:rsidP="00DE6052">
      <w:pPr>
        <w:pStyle w:val="ParaAttribute26"/>
        <w:ind w:left="1988"/>
        <w:jc w:val="both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26"/>
        <w:ind w:left="1988"/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t>Bírók:</w:t>
      </w:r>
    </w:p>
    <w:p w:rsidR="0042685D" w:rsidRDefault="0042685D" w:rsidP="00DE6052">
      <w:pPr>
        <w:pStyle w:val="ParaAttribute26"/>
        <w:ind w:left="1988"/>
        <w:jc w:val="both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>a</w:t>
      </w:r>
      <w:proofErr w:type="gramEnd"/>
      <w:r>
        <w:rPr>
          <w:rStyle w:val="CharAttribute11"/>
          <w:rFonts w:eastAsia="Batang"/>
        </w:rPr>
        <w:t xml:space="preserve"> Magyar Kick-Box Szakszövetség</w:t>
      </w:r>
      <w:r w:rsidR="003C5229">
        <w:rPr>
          <w:rStyle w:val="CharAttribute11"/>
          <w:rFonts w:eastAsia="Batang"/>
        </w:rPr>
        <w:t>,</w:t>
      </w:r>
    </w:p>
    <w:p w:rsidR="0042685D" w:rsidRDefault="007078A9" w:rsidP="00DE6052">
      <w:pPr>
        <w:pStyle w:val="ParaAttribute26"/>
        <w:ind w:left="1988"/>
        <w:jc w:val="both"/>
        <w:rPr>
          <w:rStyle w:val="CharAttribute11"/>
          <w:rFonts w:eastAsia="Batang"/>
          <w:bCs/>
          <w:iCs/>
        </w:rPr>
      </w:pPr>
      <w:proofErr w:type="gramStart"/>
      <w:r>
        <w:rPr>
          <w:rStyle w:val="CharAttribute11"/>
          <w:rFonts w:eastAsia="Batang"/>
        </w:rPr>
        <w:t>a</w:t>
      </w:r>
      <w:proofErr w:type="gramEnd"/>
      <w:r>
        <w:rPr>
          <w:rStyle w:val="CharAttribute11"/>
          <w:rFonts w:eastAsia="Batang"/>
        </w:rPr>
        <w:t xml:space="preserve"> Magyar Karate Szakszövetség</w:t>
      </w:r>
      <w:r w:rsidR="008E6BC9">
        <w:rPr>
          <w:rStyle w:val="CharAttribute11"/>
          <w:rFonts w:eastAsia="Batang"/>
        </w:rPr>
        <w:t>,</w:t>
      </w:r>
    </w:p>
    <w:p w:rsidR="007078A9" w:rsidRPr="000D554D" w:rsidRDefault="00D34CCE" w:rsidP="00DE6052">
      <w:pPr>
        <w:pStyle w:val="ParaAttribute26"/>
        <w:ind w:left="1988"/>
        <w:jc w:val="both"/>
        <w:rPr>
          <w:bCs/>
          <w:iCs/>
          <w:sz w:val="24"/>
          <w:szCs w:val="24"/>
        </w:rPr>
      </w:pPr>
      <w:proofErr w:type="gramStart"/>
      <w:r>
        <w:rPr>
          <w:rStyle w:val="CharAttribute11"/>
          <w:rFonts w:eastAsia="Batang"/>
        </w:rPr>
        <w:t>a</w:t>
      </w:r>
      <w:proofErr w:type="gramEnd"/>
      <w:r>
        <w:rPr>
          <w:rStyle w:val="CharAttribute11"/>
          <w:rFonts w:eastAsia="Batang"/>
        </w:rPr>
        <w:t xml:space="preserve"> </w:t>
      </w:r>
      <w:proofErr w:type="spellStart"/>
      <w:r>
        <w:rPr>
          <w:rStyle w:val="CharAttribute11"/>
          <w:rFonts w:eastAsia="Batang"/>
        </w:rPr>
        <w:t>Kelemen-ryu</w:t>
      </w:r>
      <w:proofErr w:type="spellEnd"/>
      <w:r>
        <w:rPr>
          <w:rStyle w:val="CharAttribute11"/>
          <w:rFonts w:eastAsia="Batang"/>
        </w:rPr>
        <w:t xml:space="preserve"> </w:t>
      </w:r>
      <w:proofErr w:type="spellStart"/>
      <w:r>
        <w:rPr>
          <w:rStyle w:val="CharAttribute11"/>
          <w:rFonts w:eastAsia="Batang"/>
        </w:rPr>
        <w:t>Ju</w:t>
      </w:r>
      <w:proofErr w:type="spellEnd"/>
      <w:r>
        <w:rPr>
          <w:rStyle w:val="CharAttribute11"/>
          <w:rFonts w:eastAsia="Batang"/>
        </w:rPr>
        <w:t xml:space="preserve"> </w:t>
      </w:r>
      <w:proofErr w:type="spellStart"/>
      <w:r w:rsidR="00620324">
        <w:rPr>
          <w:rStyle w:val="CharAttribute11"/>
          <w:rFonts w:eastAsia="Batang"/>
        </w:rPr>
        <w:t>Jitsu</w:t>
      </w:r>
      <w:proofErr w:type="spellEnd"/>
      <w:r w:rsidR="00620324">
        <w:rPr>
          <w:rStyle w:val="CharAttribute11"/>
          <w:rFonts w:eastAsia="Batang"/>
        </w:rPr>
        <w:t>,</w:t>
      </w:r>
    </w:p>
    <w:p w:rsidR="0042685D" w:rsidRPr="00DE6052" w:rsidRDefault="0042685D" w:rsidP="00DE6052">
      <w:pPr>
        <w:pStyle w:val="ParaAttribute26"/>
        <w:ind w:left="1988"/>
        <w:jc w:val="both"/>
        <w:rPr>
          <w:rFonts w:eastAsia="Batang"/>
          <w:sz w:val="24"/>
          <w:szCs w:val="24"/>
        </w:rPr>
      </w:pPr>
      <w:proofErr w:type="gramStart"/>
      <w:r>
        <w:rPr>
          <w:rStyle w:val="CharAttribute11"/>
          <w:rFonts w:eastAsia="Batang"/>
        </w:rPr>
        <w:t>a</w:t>
      </w:r>
      <w:proofErr w:type="gramEnd"/>
      <w:r>
        <w:rPr>
          <w:rStyle w:val="CharAttribute11"/>
          <w:rFonts w:eastAsia="Batang"/>
        </w:rPr>
        <w:t xml:space="preserve"> Magyar Ju</w:t>
      </w:r>
      <w:r w:rsidR="002B4261">
        <w:rPr>
          <w:rStyle w:val="CharAttribute11"/>
          <w:rFonts w:eastAsia="Batang"/>
        </w:rPr>
        <w:t xml:space="preserve">do </w:t>
      </w:r>
      <w:r w:rsidR="00745022">
        <w:rPr>
          <w:rStyle w:val="CharAttribute11"/>
          <w:rFonts w:eastAsia="Batang"/>
        </w:rPr>
        <w:t>S</w:t>
      </w:r>
      <w:r w:rsidR="008E6BC9">
        <w:rPr>
          <w:rStyle w:val="CharAttribute11"/>
          <w:rFonts w:eastAsia="Batang"/>
        </w:rPr>
        <w:t>z</w:t>
      </w:r>
      <w:r w:rsidR="00620324">
        <w:rPr>
          <w:rStyle w:val="CharAttribute11"/>
          <w:rFonts w:eastAsia="Batang"/>
        </w:rPr>
        <w:t>aksz</w:t>
      </w:r>
      <w:r>
        <w:rPr>
          <w:rStyle w:val="CharAttribute11"/>
          <w:rFonts w:eastAsia="Batang"/>
        </w:rPr>
        <w:t>övetség</w:t>
      </w:r>
      <w:r w:rsidR="00DE6052">
        <w:rPr>
          <w:rStyle w:val="CharAttribute11"/>
          <w:rFonts w:eastAsia="Batang"/>
        </w:rPr>
        <w:t xml:space="preserve"> </w:t>
      </w:r>
      <w:r>
        <w:rPr>
          <w:rStyle w:val="CharAttribute11"/>
          <w:rFonts w:eastAsia="Batang"/>
        </w:rPr>
        <w:t>által delegált bírók.</w:t>
      </w:r>
    </w:p>
    <w:p w:rsidR="0042685D" w:rsidRDefault="0042685D" w:rsidP="001A55C4">
      <w:pPr>
        <w:pStyle w:val="ParaAttribute5"/>
        <w:rPr>
          <w:b/>
          <w:bCs/>
          <w:i/>
          <w:iCs/>
          <w:sz w:val="24"/>
          <w:szCs w:val="24"/>
        </w:rPr>
      </w:pPr>
    </w:p>
    <w:p w:rsidR="00076E89" w:rsidRPr="00076E89" w:rsidRDefault="00076E89" w:rsidP="00DE6052">
      <w:pPr>
        <w:pStyle w:val="ParaAttribute5"/>
        <w:jc w:val="both"/>
        <w:rPr>
          <w:b/>
          <w:bCs/>
          <w:i/>
          <w:iCs/>
          <w:sz w:val="24"/>
          <w:szCs w:val="24"/>
        </w:rPr>
      </w:pPr>
    </w:p>
    <w:p w:rsidR="0042685D" w:rsidRDefault="0042685D" w:rsidP="00DE6052">
      <w:pPr>
        <w:pStyle w:val="ParaAttribute27"/>
        <w:tabs>
          <w:tab w:val="clear" w:pos="1418"/>
          <w:tab w:val="clear" w:pos="1988"/>
          <w:tab w:val="clear" w:pos="2552"/>
          <w:tab w:val="clear" w:pos="2694"/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t>Díjazás:</w:t>
      </w:r>
      <w:r>
        <w:rPr>
          <w:rStyle w:val="CharAttribute11"/>
          <w:rFonts w:eastAsia="Batang"/>
        </w:rPr>
        <w:tab/>
        <w:t>I. helyezett:</w:t>
      </w:r>
      <w:r>
        <w:rPr>
          <w:rStyle w:val="CharAttribute11"/>
          <w:rFonts w:eastAsia="Batang"/>
        </w:rPr>
        <w:tab/>
        <w:t>érem, oklevél,</w:t>
      </w:r>
    </w:p>
    <w:p w:rsidR="0042685D" w:rsidRDefault="00EC4247" w:rsidP="00DE6052">
      <w:pPr>
        <w:pStyle w:val="ParaAttribute27"/>
        <w:tabs>
          <w:tab w:val="clear" w:pos="1418"/>
          <w:tab w:val="clear" w:pos="1988"/>
          <w:tab w:val="clear" w:pos="2552"/>
          <w:tab w:val="clear" w:pos="2694"/>
          <w:tab w:val="left" w:pos="1560"/>
          <w:tab w:val="left" w:pos="3544"/>
        </w:tabs>
        <w:jc w:val="both"/>
        <w:rPr>
          <w:sz w:val="24"/>
          <w:szCs w:val="24"/>
        </w:rPr>
      </w:pPr>
      <w:r>
        <w:rPr>
          <w:rStyle w:val="CharAttribute11"/>
          <w:rFonts w:eastAsia="Batang"/>
        </w:rPr>
        <w:tab/>
        <w:t xml:space="preserve">II-III. </w:t>
      </w:r>
      <w:proofErr w:type="gramStart"/>
      <w:r w:rsidR="0042685D">
        <w:rPr>
          <w:rStyle w:val="CharAttribute11"/>
          <w:rFonts w:eastAsia="Batang"/>
        </w:rPr>
        <w:t>helyezettek</w:t>
      </w:r>
      <w:proofErr w:type="gramEnd"/>
      <w:r w:rsidR="0042685D">
        <w:rPr>
          <w:rStyle w:val="CharAttribute11"/>
          <w:rFonts w:eastAsia="Batang"/>
        </w:rPr>
        <w:t xml:space="preserve">: </w:t>
      </w:r>
      <w:r w:rsidR="0042685D">
        <w:rPr>
          <w:rStyle w:val="CharAttribute11"/>
          <w:rFonts w:eastAsia="Batang"/>
        </w:rPr>
        <w:tab/>
        <w:t>érem, oklevél,</w:t>
      </w:r>
    </w:p>
    <w:p w:rsidR="0042685D" w:rsidRDefault="00EC4247" w:rsidP="00DE6052">
      <w:pPr>
        <w:pStyle w:val="ParaAttribute27"/>
        <w:tabs>
          <w:tab w:val="clear" w:pos="1418"/>
          <w:tab w:val="clear" w:pos="1988"/>
          <w:tab w:val="clear" w:pos="2552"/>
          <w:tab w:val="clear" w:pos="2694"/>
          <w:tab w:val="left" w:pos="1560"/>
          <w:tab w:val="left" w:pos="3544"/>
        </w:tabs>
        <w:jc w:val="both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ab/>
        <w:t xml:space="preserve">IV-VI. </w:t>
      </w:r>
      <w:proofErr w:type="gramStart"/>
      <w:r w:rsidR="0042685D">
        <w:rPr>
          <w:rStyle w:val="CharAttribute11"/>
          <w:rFonts w:eastAsia="Batang"/>
        </w:rPr>
        <w:t>helyezettek</w:t>
      </w:r>
      <w:proofErr w:type="gramEnd"/>
      <w:r w:rsidR="0042685D">
        <w:rPr>
          <w:rStyle w:val="CharAttribute11"/>
          <w:rFonts w:eastAsia="Batang"/>
        </w:rPr>
        <w:t xml:space="preserve">: </w:t>
      </w:r>
      <w:r w:rsidR="0042685D">
        <w:rPr>
          <w:rStyle w:val="CharAttribute11"/>
          <w:rFonts w:eastAsia="Batang"/>
        </w:rPr>
        <w:tab/>
        <w:t>oklevél</w:t>
      </w:r>
      <w:r w:rsidR="003C5229">
        <w:rPr>
          <w:rStyle w:val="CharAttribute11"/>
          <w:rFonts w:eastAsia="Batang"/>
        </w:rPr>
        <w:t>.</w:t>
      </w:r>
    </w:p>
    <w:p w:rsidR="00C8156C" w:rsidRDefault="00C8156C" w:rsidP="00C8156C">
      <w:pPr>
        <w:tabs>
          <w:tab w:val="left" w:pos="709"/>
        </w:tabs>
        <w:ind w:left="709"/>
        <w:jc w:val="both"/>
        <w:rPr>
          <w:rFonts w:cs="Times New Roman"/>
          <w:sz w:val="22"/>
          <w:szCs w:val="22"/>
        </w:rPr>
      </w:pPr>
    </w:p>
    <w:p w:rsidR="00C8156C" w:rsidRPr="00C8156C" w:rsidRDefault="00C8156C" w:rsidP="00C8156C">
      <w:pPr>
        <w:jc w:val="both"/>
      </w:pPr>
      <w:r w:rsidRPr="00C8156C">
        <w:t>A</w:t>
      </w:r>
      <w:r>
        <w:t xml:space="preserve">z </w:t>
      </w:r>
      <w:r w:rsidRPr="00C8156C">
        <w:t xml:space="preserve">összetett pontversenyben I.-VI. helyezést elért szervek serleg és </w:t>
      </w:r>
      <w:proofErr w:type="gramStart"/>
      <w:r w:rsidRPr="00C8156C">
        <w:t>oklevél díjazásban</w:t>
      </w:r>
      <w:proofErr w:type="gramEnd"/>
      <w:r w:rsidRPr="00C8156C">
        <w:t xml:space="preserve"> részesülnek.</w:t>
      </w:r>
    </w:p>
    <w:p w:rsidR="0042685D" w:rsidRDefault="0042685D" w:rsidP="00DE6052">
      <w:pPr>
        <w:pStyle w:val="ParaAttribute27"/>
        <w:tabs>
          <w:tab w:val="left" w:pos="3544"/>
        </w:tabs>
        <w:jc w:val="both"/>
        <w:rPr>
          <w:sz w:val="24"/>
          <w:szCs w:val="24"/>
        </w:rPr>
      </w:pPr>
    </w:p>
    <w:p w:rsidR="00727190" w:rsidRDefault="00727190" w:rsidP="00DE6052">
      <w:pPr>
        <w:pStyle w:val="ParaAttribute29"/>
        <w:ind w:left="3119"/>
        <w:rPr>
          <w:rStyle w:val="CharAttribute14"/>
          <w:rFonts w:eastAsia="Batang"/>
        </w:rPr>
      </w:pPr>
    </w:p>
    <w:p w:rsidR="00727190" w:rsidRDefault="00727190" w:rsidP="00DE6052">
      <w:pPr>
        <w:pStyle w:val="ParaAttribute29"/>
        <w:ind w:left="3119"/>
        <w:rPr>
          <w:rStyle w:val="CharAttribute14"/>
          <w:rFonts w:eastAsia="Batang"/>
        </w:rPr>
      </w:pPr>
    </w:p>
    <w:p w:rsidR="0042685D" w:rsidRDefault="0042685D" w:rsidP="00DE6052">
      <w:pPr>
        <w:pStyle w:val="ParaAttribute29"/>
        <w:ind w:left="3119"/>
        <w:rPr>
          <w:sz w:val="24"/>
          <w:szCs w:val="24"/>
        </w:rPr>
      </w:pPr>
      <w:r>
        <w:rPr>
          <w:rStyle w:val="CharAttribute14"/>
          <w:rFonts w:eastAsia="Batang"/>
        </w:rPr>
        <w:t>Költségek:</w:t>
      </w:r>
    </w:p>
    <w:p w:rsidR="00AA6C55" w:rsidRDefault="00620324" w:rsidP="00DE6052">
      <w:pPr>
        <w:jc w:val="both"/>
      </w:pPr>
      <w:r>
        <w:t>A verseny</w:t>
      </w:r>
      <w:r w:rsidR="006B0BD3" w:rsidRPr="006B0BD3">
        <w:t xml:space="preserve"> megrendezésével kapcsolatos költségeket – a Belügy</w:t>
      </w:r>
      <w:r w:rsidR="006B0BD3">
        <w:t>minisztérium által a bajnokság</w:t>
      </w:r>
      <w:r w:rsidR="006B0BD3" w:rsidRPr="006B0BD3">
        <w:t xml:space="preserve">ra biztosított céltámogatásból - a </w:t>
      </w:r>
      <w:r w:rsidR="006B0BD3" w:rsidRPr="006B0BD3">
        <w:rPr>
          <w:bCs/>
        </w:rPr>
        <w:t>Magyar Rendészeti Sportszövetség</w:t>
      </w:r>
      <w:r w:rsidR="006B0BD3" w:rsidRPr="006B0BD3">
        <w:t xml:space="preserve"> és a </w:t>
      </w:r>
      <w:r w:rsidR="006B0BD3">
        <w:t>Terrorelhárítási Központ</w:t>
      </w:r>
      <w:r w:rsidR="006B0BD3" w:rsidRPr="006B0BD3">
        <w:t xml:space="preserve"> közösen viseli. </w:t>
      </w:r>
    </w:p>
    <w:p w:rsidR="006B0BD3" w:rsidRPr="006B0BD3" w:rsidRDefault="006B0BD3" w:rsidP="00DE6052">
      <w:pPr>
        <w:jc w:val="both"/>
      </w:pPr>
      <w:r w:rsidRPr="006B0BD3">
        <w:rPr>
          <w:bCs/>
        </w:rPr>
        <w:t>A</w:t>
      </w:r>
      <w:r w:rsidRPr="006B0BD3">
        <w:t xml:space="preserve"> résztvevő szerveket és intézményeket elsősorban az</w:t>
      </w:r>
      <w:r w:rsidR="00AA6C55">
        <w:t xml:space="preserve"> </w:t>
      </w:r>
      <w:r w:rsidRPr="006B0BD3">
        <w:t>utazási és szükség szerint az ellátási és szállásköltségek terhelik.</w:t>
      </w:r>
    </w:p>
    <w:p w:rsidR="0042685D" w:rsidRDefault="0042685D" w:rsidP="00DE6052">
      <w:pPr>
        <w:pStyle w:val="ParaAttribute29"/>
        <w:ind w:left="3119"/>
        <w:rPr>
          <w:sz w:val="24"/>
          <w:szCs w:val="24"/>
        </w:rPr>
      </w:pPr>
    </w:p>
    <w:p w:rsidR="00AA6C55" w:rsidRDefault="00AA6C55" w:rsidP="00DE6052">
      <w:pPr>
        <w:pStyle w:val="ParaAttribute30"/>
        <w:tabs>
          <w:tab w:val="clear" w:pos="1701"/>
          <w:tab w:val="left" w:pos="1560"/>
        </w:tabs>
        <w:jc w:val="both"/>
        <w:rPr>
          <w:rStyle w:val="CharAttribute14"/>
          <w:rFonts w:eastAsia="Batang"/>
        </w:rPr>
      </w:pPr>
    </w:p>
    <w:p w:rsidR="0042685D" w:rsidRDefault="0042685D" w:rsidP="00AA6C55">
      <w:pPr>
        <w:pStyle w:val="ParaAttribute30"/>
        <w:tabs>
          <w:tab w:val="clear" w:pos="1701"/>
          <w:tab w:val="left" w:pos="1560"/>
        </w:tabs>
        <w:jc w:val="both"/>
        <w:rPr>
          <w:rStyle w:val="CharAttribute27"/>
          <w:rFonts w:eastAsia="Batang"/>
        </w:rPr>
      </w:pPr>
      <w:r>
        <w:rPr>
          <w:rStyle w:val="CharAttribute14"/>
          <w:rFonts w:eastAsia="Batang"/>
        </w:rPr>
        <w:t>Informác</w:t>
      </w:r>
      <w:r w:rsidR="00AA6C55">
        <w:rPr>
          <w:rStyle w:val="CharAttribute14"/>
          <w:rFonts w:eastAsia="Batang"/>
        </w:rPr>
        <w:t xml:space="preserve">ió: </w:t>
      </w:r>
      <w:hyperlink r:id="rId15">
        <w:r>
          <w:rPr>
            <w:rStyle w:val="CharAttribute27"/>
            <w:rFonts w:eastAsia="Batang"/>
          </w:rPr>
          <w:t>karateverseny@tek.gov.hu</w:t>
        </w:r>
      </w:hyperlink>
    </w:p>
    <w:p w:rsidR="00C8156C" w:rsidRDefault="00C8156C" w:rsidP="00AA6C55">
      <w:pPr>
        <w:pStyle w:val="ParaAttribute30"/>
        <w:tabs>
          <w:tab w:val="clear" w:pos="1701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Bárdos Csilla </w:t>
      </w:r>
      <w:r w:rsidRPr="00E4104D">
        <w:rPr>
          <w:sz w:val="24"/>
          <w:szCs w:val="24"/>
        </w:rPr>
        <w:t>+36(1)265-6200</w:t>
      </w:r>
      <w:r>
        <w:rPr>
          <w:sz w:val="24"/>
          <w:szCs w:val="24"/>
        </w:rPr>
        <w:t xml:space="preserve"> 69441 mellék </w:t>
      </w:r>
      <w:proofErr w:type="gramStart"/>
      <w:r>
        <w:rPr>
          <w:sz w:val="24"/>
          <w:szCs w:val="24"/>
        </w:rPr>
        <w:t>(munkaidőben</w:t>
      </w:r>
      <w:proofErr w:type="gramEnd"/>
      <w:r>
        <w:rPr>
          <w:sz w:val="24"/>
          <w:szCs w:val="24"/>
        </w:rPr>
        <w:t xml:space="preserve"> hívható szám)</w:t>
      </w:r>
    </w:p>
    <w:p w:rsidR="0042685D" w:rsidRDefault="00E4104D" w:rsidP="00E4104D">
      <w:pPr>
        <w:pStyle w:val="ParaAttribute3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Beleznay Ágnes</w:t>
      </w:r>
      <w:r w:rsidRPr="00E4104D">
        <w:rPr>
          <w:rFonts w:ascii="Verdana" w:hAnsi="Verdana" w:cstheme="minorBidi"/>
          <w:sz w:val="18"/>
          <w:szCs w:val="18"/>
        </w:rPr>
        <w:t xml:space="preserve"> </w:t>
      </w:r>
      <w:r w:rsidRPr="00E4104D">
        <w:rPr>
          <w:sz w:val="24"/>
          <w:szCs w:val="24"/>
        </w:rPr>
        <w:t>+36(1)265-6200</w:t>
      </w:r>
      <w:r>
        <w:rPr>
          <w:sz w:val="24"/>
          <w:szCs w:val="24"/>
        </w:rPr>
        <w:t xml:space="preserve"> 69448 mellék </w:t>
      </w:r>
      <w:proofErr w:type="gramStart"/>
      <w:r>
        <w:rPr>
          <w:sz w:val="24"/>
          <w:szCs w:val="24"/>
        </w:rPr>
        <w:t>(munkaidőben</w:t>
      </w:r>
      <w:proofErr w:type="gramEnd"/>
      <w:r>
        <w:rPr>
          <w:sz w:val="24"/>
          <w:szCs w:val="24"/>
        </w:rPr>
        <w:t xml:space="preserve"> hívható szám)</w:t>
      </w:r>
    </w:p>
    <w:p w:rsidR="00E4104D" w:rsidRDefault="00E4104D" w:rsidP="00E4104D">
      <w:pPr>
        <w:pStyle w:val="ParaAttribute3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Dely Péter </w:t>
      </w:r>
      <w:r w:rsidRPr="00E4104D">
        <w:rPr>
          <w:sz w:val="24"/>
          <w:szCs w:val="24"/>
        </w:rPr>
        <w:t>+36(1)265-6200</w:t>
      </w:r>
      <w:r>
        <w:rPr>
          <w:sz w:val="24"/>
          <w:szCs w:val="24"/>
        </w:rPr>
        <w:t xml:space="preserve"> 69445 mellék </w:t>
      </w:r>
      <w:proofErr w:type="gramStart"/>
      <w:r>
        <w:rPr>
          <w:sz w:val="24"/>
          <w:szCs w:val="24"/>
        </w:rPr>
        <w:t>(munkaidőben</w:t>
      </w:r>
      <w:proofErr w:type="gramEnd"/>
      <w:r>
        <w:rPr>
          <w:sz w:val="24"/>
          <w:szCs w:val="24"/>
        </w:rPr>
        <w:t xml:space="preserve"> hívható szám)</w:t>
      </w:r>
    </w:p>
    <w:p w:rsidR="00E4104D" w:rsidRPr="00CE301E" w:rsidRDefault="00E4104D" w:rsidP="00E4104D">
      <w:pPr>
        <w:pStyle w:val="ParaAttribute3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Jaczkó Zoltán +36 (20) 398 2215 </w:t>
      </w:r>
      <w:proofErr w:type="gramStart"/>
      <w:r>
        <w:rPr>
          <w:sz w:val="24"/>
          <w:szCs w:val="24"/>
        </w:rPr>
        <w:t>(munkaidőben</w:t>
      </w:r>
      <w:proofErr w:type="gramEnd"/>
      <w:r>
        <w:rPr>
          <w:sz w:val="24"/>
          <w:szCs w:val="24"/>
        </w:rPr>
        <w:t xml:space="preserve"> hívható szám)</w:t>
      </w:r>
    </w:p>
    <w:p w:rsidR="00CE301E" w:rsidRDefault="00CE301E" w:rsidP="00DE6052">
      <w:pPr>
        <w:pStyle w:val="ParaAttribute31"/>
        <w:ind w:left="0" w:firstLine="0"/>
        <w:jc w:val="both"/>
        <w:rPr>
          <w:sz w:val="24"/>
          <w:szCs w:val="24"/>
        </w:rPr>
      </w:pPr>
    </w:p>
    <w:p w:rsidR="000D554D" w:rsidRDefault="0042685D" w:rsidP="00DE6052">
      <w:pPr>
        <w:pStyle w:val="ParaAttribute32"/>
        <w:rPr>
          <w:rStyle w:val="CharAttribute11"/>
          <w:rFonts w:eastAsia="Batang"/>
        </w:rPr>
      </w:pPr>
      <w:r>
        <w:rPr>
          <w:rStyle w:val="CharAttribute14"/>
          <w:rFonts w:eastAsia="Batang"/>
        </w:rPr>
        <w:t>Név szerinti nevezés határideje:</w:t>
      </w:r>
    </w:p>
    <w:p w:rsidR="000D554D" w:rsidRDefault="0042685D" w:rsidP="00DE6052">
      <w:pPr>
        <w:pStyle w:val="ParaAttribute32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201</w:t>
      </w:r>
      <w:r w:rsidR="005024BC">
        <w:rPr>
          <w:rStyle w:val="CharAttribute11"/>
          <w:rFonts w:eastAsia="Batang"/>
        </w:rPr>
        <w:t>7</w:t>
      </w:r>
      <w:r w:rsidR="00EC4247">
        <w:rPr>
          <w:rStyle w:val="CharAttribute11"/>
          <w:rFonts w:eastAsia="Batang"/>
        </w:rPr>
        <w:t>. november</w:t>
      </w:r>
      <w:r>
        <w:rPr>
          <w:rStyle w:val="CharAttribute11"/>
          <w:rFonts w:eastAsia="Batang"/>
        </w:rPr>
        <w:t xml:space="preserve"> </w:t>
      </w:r>
      <w:r w:rsidR="00EC4247">
        <w:rPr>
          <w:rStyle w:val="CharAttribute11"/>
          <w:rFonts w:eastAsia="Batang"/>
        </w:rPr>
        <w:t>10. (péntek) 12</w:t>
      </w:r>
      <w:r>
        <w:rPr>
          <w:rStyle w:val="CharAttribute11"/>
          <w:rFonts w:eastAsia="Batang"/>
        </w:rPr>
        <w:t>.00 óráig.</w:t>
      </w:r>
    </w:p>
    <w:p w:rsidR="0042685D" w:rsidRPr="00A056AF" w:rsidRDefault="0042685D" w:rsidP="00DE6052">
      <w:pPr>
        <w:pStyle w:val="Nincstrkz"/>
        <w:jc w:val="both"/>
        <w:rPr>
          <w:rStyle w:val="CharAttribute11"/>
          <w:rFonts w:eastAsia="Batang" w:cstheme="minorBidi"/>
        </w:rPr>
      </w:pPr>
      <w:r>
        <w:rPr>
          <w:rStyle w:val="CharAttribute11"/>
          <w:rFonts w:eastAsia="Batang"/>
        </w:rPr>
        <w:t>A jelentkezés</w:t>
      </w:r>
      <w:r w:rsidR="00AA6C55">
        <w:rPr>
          <w:rStyle w:val="CharAttribute11"/>
          <w:rFonts w:eastAsia="Batang"/>
        </w:rPr>
        <w:t xml:space="preserve"> a mellékelt Nevezési </w:t>
      </w:r>
      <w:proofErr w:type="spellStart"/>
      <w:r w:rsidR="00AA6C55">
        <w:rPr>
          <w:rStyle w:val="CharAttribute11"/>
          <w:rFonts w:eastAsia="Batang"/>
        </w:rPr>
        <w:t>Lap-on</w:t>
      </w:r>
      <w:proofErr w:type="spellEnd"/>
      <w:r w:rsidR="00AA6C55">
        <w:rPr>
          <w:rStyle w:val="CharAttribute11"/>
          <w:rFonts w:eastAsia="Batang"/>
        </w:rPr>
        <w:t xml:space="preserve"> történik,</w:t>
      </w:r>
      <w:r>
        <w:rPr>
          <w:rStyle w:val="CharAttribute11"/>
          <w:rFonts w:eastAsia="Batang"/>
        </w:rPr>
        <w:t xml:space="preserve"> tartalmazza a versenyző nevét, versenyszámát, súlycsoportját, </w:t>
      </w:r>
      <w:r w:rsidR="000500C7">
        <w:rPr>
          <w:rStyle w:val="CharAttribute11"/>
          <w:rFonts w:eastAsia="Batang"/>
        </w:rPr>
        <w:t xml:space="preserve">a </w:t>
      </w:r>
      <w:r>
        <w:rPr>
          <w:rStyle w:val="CharAttribute11"/>
          <w:rFonts w:eastAsia="Batang"/>
        </w:rPr>
        <w:t>képviselt szerv megnevezését.</w:t>
      </w:r>
      <w:r w:rsidR="000D554D">
        <w:rPr>
          <w:rStyle w:val="CharAttribute11"/>
          <w:rFonts w:eastAsia="Batang"/>
        </w:rPr>
        <w:t xml:space="preserve"> A nevezéseket a feldolgozhatóság miatt </w:t>
      </w:r>
      <w:r w:rsidR="000D554D" w:rsidRPr="00E4265C">
        <w:rPr>
          <w:rStyle w:val="CharAttribute11"/>
          <w:rFonts w:eastAsia="Batang"/>
          <w:b/>
        </w:rPr>
        <w:t>kizáról</w:t>
      </w:r>
      <w:r w:rsidR="000500C7" w:rsidRPr="00E4265C">
        <w:rPr>
          <w:rStyle w:val="CharAttribute11"/>
          <w:rFonts w:eastAsia="Batang"/>
          <w:b/>
        </w:rPr>
        <w:t>ag e-mailben</w:t>
      </w:r>
      <w:r w:rsidR="000500C7">
        <w:rPr>
          <w:rStyle w:val="CharAttribute11"/>
          <w:rFonts w:eastAsia="Batang"/>
        </w:rPr>
        <w:t xml:space="preserve"> tudjuk fogadni. </w:t>
      </w:r>
      <w:r w:rsidR="000500C7" w:rsidRPr="00AA6C55">
        <w:rPr>
          <w:rStyle w:val="CharAttribute11"/>
          <w:rFonts w:eastAsia="Batang"/>
          <w:b/>
        </w:rPr>
        <w:t xml:space="preserve">Az </w:t>
      </w:r>
      <w:r w:rsidR="000D554D" w:rsidRPr="00AA6C55">
        <w:rPr>
          <w:rStyle w:val="CharAttribute11"/>
          <w:rFonts w:eastAsia="Batang"/>
          <w:b/>
        </w:rPr>
        <w:t>egészségügyi igazolások</w:t>
      </w:r>
      <w:r w:rsidR="00AA6C55" w:rsidRPr="00AA6C55">
        <w:rPr>
          <w:rStyle w:val="CharAttribute11"/>
          <w:rFonts w:eastAsia="Batang"/>
          <w:b/>
        </w:rPr>
        <w:t>at a verseny napján, a regisztráláskor eredetben</w:t>
      </w:r>
      <w:r w:rsidR="000D554D" w:rsidRPr="00AA6C55">
        <w:rPr>
          <w:rStyle w:val="CharAttribute11"/>
          <w:rFonts w:eastAsia="Batang"/>
          <w:b/>
        </w:rPr>
        <w:t xml:space="preserve"> be kell mutatni.</w:t>
      </w:r>
      <w:r w:rsidR="00A056AF">
        <w:rPr>
          <w:rStyle w:val="CharAttribute11"/>
          <w:rFonts w:eastAsia="Batang"/>
        </w:rPr>
        <w:t xml:space="preserve"> </w:t>
      </w:r>
      <w:r>
        <w:rPr>
          <w:rStyle w:val="CharAttribute11"/>
          <w:rFonts w:eastAsia="Batang"/>
        </w:rPr>
        <w:t xml:space="preserve">Nevezés leadható: </w:t>
      </w:r>
      <w:hyperlink r:id="rId16">
        <w:r>
          <w:rPr>
            <w:rStyle w:val="CharAttribute27"/>
            <w:rFonts w:eastAsia="Batang"/>
          </w:rPr>
          <w:t>karateverseny@tek.gov.hu</w:t>
        </w:r>
      </w:hyperlink>
      <w:r>
        <w:rPr>
          <w:rStyle w:val="CharAttribute11"/>
          <w:rFonts w:eastAsia="Batang"/>
        </w:rPr>
        <w:t xml:space="preserve"> e-mail címre.</w:t>
      </w:r>
    </w:p>
    <w:p w:rsidR="0042685D" w:rsidRDefault="0042685D" w:rsidP="00DE6052">
      <w:pPr>
        <w:pStyle w:val="ParaAttribute32"/>
        <w:rPr>
          <w:sz w:val="24"/>
          <w:szCs w:val="24"/>
        </w:rPr>
      </w:pPr>
    </w:p>
    <w:p w:rsidR="0042685D" w:rsidRDefault="0042685D" w:rsidP="00DE6052">
      <w:pPr>
        <w:pStyle w:val="Nincstrkz"/>
        <w:jc w:val="both"/>
      </w:pPr>
      <w:r>
        <w:rPr>
          <w:rStyle w:val="CharAttribute11"/>
          <w:rFonts w:eastAsia="Batang"/>
        </w:rPr>
        <w:t xml:space="preserve">Az induló személyazonossága, a nevezést leadó szervezeti egységgel </w:t>
      </w:r>
      <w:r w:rsidR="00021016">
        <w:rPr>
          <w:rStyle w:val="CharAttribute11"/>
          <w:rFonts w:eastAsia="Batang"/>
        </w:rPr>
        <w:t xml:space="preserve">fennálló munkaviszonya, </w:t>
      </w:r>
      <w:r>
        <w:rPr>
          <w:rStyle w:val="CharAttribute11"/>
          <w:rFonts w:eastAsia="Batang"/>
        </w:rPr>
        <w:t>szolgálati, illetve tanulói, hallgatói jogviszonya ellenőrzésre kerül.</w:t>
      </w:r>
    </w:p>
    <w:p w:rsidR="00A056AF" w:rsidRDefault="0042685D" w:rsidP="00DE6052">
      <w:pPr>
        <w:pStyle w:val="Nincstrkz"/>
        <w:jc w:val="both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Az induló személyazonosságát</w:t>
      </w:r>
    </w:p>
    <w:p w:rsidR="00A056AF" w:rsidRDefault="00A056AF" w:rsidP="00DE6052">
      <w:pPr>
        <w:pStyle w:val="Nincstrkz"/>
        <w:jc w:val="both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 xml:space="preserve">- </w:t>
      </w:r>
      <w:r w:rsidR="0042685D">
        <w:rPr>
          <w:rStyle w:val="CharAttribute11"/>
          <w:rFonts w:eastAsia="Batang"/>
        </w:rPr>
        <w:t>szolgálati vagy munkahelyi fényképes igazolvánnyal, vagy</w:t>
      </w:r>
    </w:p>
    <w:p w:rsidR="0042685D" w:rsidRDefault="00A056AF" w:rsidP="00DE6052">
      <w:pPr>
        <w:pStyle w:val="Nincstrkz"/>
        <w:jc w:val="both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 xml:space="preserve">- </w:t>
      </w:r>
      <w:r w:rsidR="0042685D">
        <w:rPr>
          <w:rStyle w:val="CharAttribute11"/>
          <w:rFonts w:eastAsia="Batang"/>
        </w:rPr>
        <w:t>személyazonosító igazolványával és munkaviszonyát, hallgatói, tanulói jogviszonyát igazoló egyéb okirattal igazolja.</w:t>
      </w:r>
    </w:p>
    <w:p w:rsidR="001A55C4" w:rsidRDefault="001A55C4" w:rsidP="00DE6052">
      <w:pPr>
        <w:pStyle w:val="Nincstrkz"/>
        <w:jc w:val="both"/>
      </w:pPr>
    </w:p>
    <w:p w:rsidR="00A056AF" w:rsidRDefault="00D445B4" w:rsidP="00DE6052">
      <w:pPr>
        <w:pStyle w:val="Nincstrkz"/>
        <w:jc w:val="both"/>
        <w:rPr>
          <w:rStyle w:val="CharAttribute11"/>
          <w:rFonts w:eastAsia="Batang"/>
          <w:b/>
          <w:u w:val="single"/>
        </w:rPr>
      </w:pPr>
      <w:r w:rsidRPr="00D445B4">
        <w:rPr>
          <w:rStyle w:val="CharAttribute11"/>
          <w:rFonts w:eastAsia="Batang"/>
          <w:b/>
          <w:u w:val="single"/>
        </w:rPr>
        <w:t xml:space="preserve">A 2004. évi I. törvény </w:t>
      </w:r>
      <w:proofErr w:type="gramStart"/>
      <w:r w:rsidRPr="00D445B4">
        <w:rPr>
          <w:rStyle w:val="CharAttribute11"/>
          <w:rFonts w:eastAsia="Batang"/>
          <w:b/>
          <w:u w:val="single"/>
        </w:rPr>
        <w:t>alapján</w:t>
      </w:r>
      <w:proofErr w:type="gramEnd"/>
      <w:r w:rsidRPr="00D445B4">
        <w:rPr>
          <w:rStyle w:val="CharAttribute11"/>
          <w:rFonts w:eastAsia="Batang"/>
          <w:b/>
          <w:u w:val="single"/>
        </w:rPr>
        <w:t xml:space="preserve"> a </w:t>
      </w:r>
      <w:r w:rsidR="0042685D" w:rsidRPr="00D445B4">
        <w:rPr>
          <w:rStyle w:val="CharAttribute11"/>
          <w:rFonts w:eastAsia="Batang"/>
          <w:b/>
          <w:u w:val="single"/>
        </w:rPr>
        <w:t>versenyen történő indulás feltétele</w:t>
      </w:r>
      <w:r w:rsidRPr="00D445B4">
        <w:rPr>
          <w:rStyle w:val="CharAttribute11"/>
          <w:rFonts w:eastAsia="Batang"/>
          <w:b/>
          <w:u w:val="single"/>
        </w:rPr>
        <w:t>:</w:t>
      </w:r>
      <w:r w:rsidR="0042685D" w:rsidRPr="00D445B4">
        <w:rPr>
          <w:rStyle w:val="CharAttribute11"/>
          <w:rFonts w:eastAsia="Batang"/>
          <w:b/>
          <w:u w:val="single"/>
        </w:rPr>
        <w:t xml:space="preserve"> </w:t>
      </w:r>
    </w:p>
    <w:p w:rsidR="00D445B4" w:rsidRPr="00D445B4" w:rsidRDefault="00D445B4" w:rsidP="00DE6052">
      <w:pPr>
        <w:pStyle w:val="Nincstrkz"/>
        <w:jc w:val="both"/>
        <w:rPr>
          <w:rStyle w:val="CharAttribute11"/>
          <w:rFonts w:eastAsia="Batang"/>
          <w:b/>
          <w:u w:val="single"/>
        </w:rPr>
      </w:pPr>
    </w:p>
    <w:p w:rsidR="00A056AF" w:rsidRPr="00AA6C55" w:rsidRDefault="00A056AF" w:rsidP="00DE6052">
      <w:pPr>
        <w:pStyle w:val="Nincstrkz"/>
        <w:jc w:val="both"/>
        <w:rPr>
          <w:rStyle w:val="CharAttribute11"/>
          <w:rFonts w:eastAsia="Batang"/>
          <w:b/>
        </w:rPr>
      </w:pPr>
      <w:r w:rsidRPr="00AA6C55">
        <w:rPr>
          <w:rStyle w:val="CharAttribute11"/>
          <w:rFonts w:eastAsia="Batang"/>
          <w:b/>
        </w:rPr>
        <w:t xml:space="preserve">- </w:t>
      </w:r>
      <w:r w:rsidR="00AA6C55" w:rsidRPr="00AA6C55">
        <w:rPr>
          <w:rStyle w:val="CharAttribute11"/>
          <w:rFonts w:eastAsia="Batang"/>
          <w:b/>
        </w:rPr>
        <w:t>30 napnál nem régebbi házi</w:t>
      </w:r>
      <w:r w:rsidR="0042685D" w:rsidRPr="00AA6C55">
        <w:rPr>
          <w:rStyle w:val="CharAttribute11"/>
          <w:rFonts w:eastAsia="Batang"/>
          <w:b/>
        </w:rPr>
        <w:t xml:space="preserve">orvosi </w:t>
      </w:r>
      <w:r w:rsidR="00AA6C55" w:rsidRPr="00AA6C55">
        <w:rPr>
          <w:rStyle w:val="CharAttribute11"/>
          <w:rFonts w:eastAsia="Batang"/>
          <w:b/>
        </w:rPr>
        <w:t>igazolás</w:t>
      </w:r>
      <w:r w:rsidR="0042685D" w:rsidRPr="00AA6C55">
        <w:rPr>
          <w:rStyle w:val="CharAttribute11"/>
          <w:rFonts w:eastAsia="Batang"/>
          <w:b/>
        </w:rPr>
        <w:t>,</w:t>
      </w:r>
      <w:r w:rsidR="002706F2">
        <w:rPr>
          <w:rStyle w:val="CharAttribute11"/>
          <w:rFonts w:eastAsia="Batang"/>
          <w:b/>
        </w:rPr>
        <w:t xml:space="preserve"> vagy</w:t>
      </w:r>
      <w:r w:rsidR="0042685D" w:rsidRPr="00AA6C55">
        <w:rPr>
          <w:rStyle w:val="CharAttribute11"/>
          <w:rFonts w:eastAsia="Batang"/>
          <w:b/>
        </w:rPr>
        <w:t xml:space="preserve"> </w:t>
      </w:r>
    </w:p>
    <w:p w:rsidR="001A55C4" w:rsidRDefault="00A056AF" w:rsidP="00DE6052">
      <w:pPr>
        <w:pStyle w:val="Nincstrkz"/>
        <w:jc w:val="both"/>
        <w:rPr>
          <w:rStyle w:val="CharAttribute11"/>
          <w:rFonts w:eastAsia="Batang"/>
          <w:b/>
        </w:rPr>
      </w:pPr>
      <w:r w:rsidRPr="00AA6C55">
        <w:rPr>
          <w:rStyle w:val="CharAttribute11"/>
          <w:rFonts w:eastAsia="Batang"/>
          <w:b/>
        </w:rPr>
        <w:t xml:space="preserve">- </w:t>
      </w:r>
      <w:r w:rsidR="002706F2">
        <w:rPr>
          <w:rStyle w:val="CharAttribute11"/>
          <w:rFonts w:eastAsia="Batang"/>
          <w:b/>
        </w:rPr>
        <w:t>érvényes sportorvosi igazolás, versenyezhet vagy alkalmas sportorvosi bejegyzéssel</w:t>
      </w:r>
    </w:p>
    <w:p w:rsidR="00D445B4" w:rsidRDefault="00D445B4" w:rsidP="00DE6052">
      <w:pPr>
        <w:pStyle w:val="Nincstrkz"/>
        <w:jc w:val="both"/>
        <w:rPr>
          <w:rStyle w:val="CharAttribute11"/>
          <w:rFonts w:eastAsia="Batang"/>
          <w:b/>
        </w:rPr>
      </w:pPr>
    </w:p>
    <w:p w:rsidR="0042685D" w:rsidRDefault="001A55C4" w:rsidP="00DE6052">
      <w:pPr>
        <w:pStyle w:val="Nincstrkz"/>
        <w:jc w:val="both"/>
        <w:rPr>
          <w:rStyle w:val="CharAttribute11"/>
          <w:rFonts w:eastAsia="Batang"/>
        </w:rPr>
      </w:pPr>
      <w:r w:rsidRPr="00D445B4">
        <w:rPr>
          <w:rStyle w:val="CharAttribute11"/>
          <w:rFonts w:eastAsia="Batang"/>
          <w:b/>
          <w:i/>
        </w:rPr>
        <w:t xml:space="preserve">A </w:t>
      </w:r>
      <w:r w:rsidR="00D445B4">
        <w:rPr>
          <w:rStyle w:val="CharAttribute11"/>
          <w:rFonts w:eastAsia="Batang"/>
          <w:b/>
          <w:i/>
        </w:rPr>
        <w:t>munkahelyen</w:t>
      </w:r>
      <w:r w:rsidRPr="00D445B4">
        <w:rPr>
          <w:rStyle w:val="CharAttribute11"/>
          <w:rFonts w:eastAsia="Batang"/>
          <w:b/>
          <w:i/>
        </w:rPr>
        <w:t xml:space="preserve"> az üzemorvos által kiállított o</w:t>
      </w:r>
      <w:r w:rsidR="00686724">
        <w:rPr>
          <w:rStyle w:val="CharAttribute11"/>
          <w:rFonts w:eastAsia="Batang"/>
          <w:b/>
          <w:i/>
        </w:rPr>
        <w:t>rvosi igazolás nem fogadható el</w:t>
      </w:r>
      <w:r w:rsidR="00D445B4">
        <w:rPr>
          <w:rStyle w:val="CharAttribute11"/>
          <w:rFonts w:eastAsia="Batang"/>
          <w:b/>
          <w:i/>
        </w:rPr>
        <w:t>!</w:t>
      </w:r>
      <w:r w:rsidR="00E4104D">
        <w:rPr>
          <w:rStyle w:val="CharAttribute11"/>
          <w:rFonts w:eastAsia="Batang"/>
          <w:b/>
          <w:i/>
        </w:rPr>
        <w:t xml:space="preserve">(Kivételt </w:t>
      </w:r>
      <w:proofErr w:type="gramStart"/>
      <w:r w:rsidR="00E4104D">
        <w:rPr>
          <w:rStyle w:val="CharAttribute11"/>
          <w:rFonts w:eastAsia="Batang"/>
          <w:b/>
          <w:i/>
        </w:rPr>
        <w:t>képez</w:t>
      </w:r>
      <w:proofErr w:type="gramEnd"/>
      <w:r w:rsidR="00E4104D">
        <w:rPr>
          <w:rStyle w:val="CharAttribute11"/>
          <w:rFonts w:eastAsia="Batang"/>
          <w:b/>
          <w:i/>
        </w:rPr>
        <w:t xml:space="preserve"> ha az üzemorvos egyben háziorvos is, és háziorvosi minőségben állít ki igazolást.)</w:t>
      </w:r>
    </w:p>
    <w:p w:rsidR="00021016" w:rsidRPr="00776520" w:rsidRDefault="00021016" w:rsidP="00DE6052">
      <w:pPr>
        <w:pStyle w:val="Nincstrkz"/>
        <w:jc w:val="both"/>
      </w:pPr>
    </w:p>
    <w:p w:rsidR="0042685D" w:rsidRDefault="0042685D" w:rsidP="00DE6052">
      <w:pPr>
        <w:pStyle w:val="ParaAttribute5"/>
        <w:jc w:val="both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Programtervezet:</w:t>
      </w:r>
    </w:p>
    <w:p w:rsidR="00DE6052" w:rsidRDefault="00DE6052" w:rsidP="00DE6052">
      <w:pPr>
        <w:pStyle w:val="ParaAttribute5"/>
        <w:jc w:val="both"/>
        <w:rPr>
          <w:sz w:val="24"/>
          <w:szCs w:val="24"/>
        </w:rPr>
      </w:pPr>
    </w:p>
    <w:p w:rsidR="0042685D" w:rsidRDefault="00AA6C55" w:rsidP="00AA6C55">
      <w:pPr>
        <w:pStyle w:val="ParaAttribute35"/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t>6:30 – 8:30</w:t>
      </w:r>
      <w:r w:rsidR="0042685D">
        <w:rPr>
          <w:rStyle w:val="CharAttribute14"/>
          <w:rFonts w:eastAsia="Batang"/>
        </w:rPr>
        <w:t xml:space="preserve"> </w:t>
      </w:r>
      <w:r w:rsidR="0042685D">
        <w:rPr>
          <w:rStyle w:val="CharAttribute14"/>
          <w:rFonts w:eastAsia="Batang"/>
        </w:rPr>
        <w:tab/>
      </w:r>
      <w:r w:rsidR="0042685D">
        <w:rPr>
          <w:rStyle w:val="CharAttribute11"/>
          <w:rFonts w:eastAsia="Batang"/>
        </w:rPr>
        <w:t>Regisztráció</w:t>
      </w:r>
      <w:r>
        <w:rPr>
          <w:rStyle w:val="CharAttribute11"/>
          <w:rFonts w:eastAsia="Batang"/>
        </w:rPr>
        <w:t>, mérlegelés</w:t>
      </w:r>
    </w:p>
    <w:p w:rsidR="0042685D" w:rsidRDefault="00E47B11" w:rsidP="00DE6052">
      <w:pPr>
        <w:pStyle w:val="ParaAttribute36"/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t>8:30 – 8:45</w:t>
      </w:r>
      <w:r w:rsidR="0042685D">
        <w:rPr>
          <w:rStyle w:val="CharAttribute14"/>
          <w:rFonts w:eastAsia="Batang"/>
        </w:rPr>
        <w:tab/>
      </w:r>
      <w:r w:rsidR="0042685D">
        <w:rPr>
          <w:rStyle w:val="CharAttribute11"/>
          <w:rFonts w:eastAsia="Batang"/>
        </w:rPr>
        <w:t>Technika</w:t>
      </w:r>
      <w:r w:rsidR="008C5B38">
        <w:rPr>
          <w:rStyle w:val="CharAttribute11"/>
          <w:rFonts w:eastAsia="Batang"/>
        </w:rPr>
        <w:t>i</w:t>
      </w:r>
      <w:r w:rsidR="0042685D">
        <w:rPr>
          <w:rStyle w:val="CharAttribute11"/>
          <w:rFonts w:eastAsia="Batang"/>
        </w:rPr>
        <w:t xml:space="preserve"> értekezlet (a főbírák által, szekciónként megtartva)</w:t>
      </w:r>
    </w:p>
    <w:p w:rsidR="0042685D" w:rsidRDefault="00E47B11" w:rsidP="00DE6052">
      <w:pPr>
        <w:pStyle w:val="ParaAttribute37"/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t>8:45 – 9:00</w:t>
      </w:r>
      <w:r w:rsidR="0042685D">
        <w:rPr>
          <w:rStyle w:val="CharAttribute14"/>
          <w:rFonts w:eastAsia="Batang"/>
        </w:rPr>
        <w:tab/>
      </w:r>
      <w:r w:rsidR="0042685D">
        <w:rPr>
          <w:rStyle w:val="CharAttribute11"/>
          <w:rFonts w:eastAsia="Batang"/>
        </w:rPr>
        <w:t>Felkészülés az ünnepélyes megnyitóra, gyülekező.</w:t>
      </w:r>
    </w:p>
    <w:p w:rsidR="0042685D" w:rsidRDefault="00E47B11" w:rsidP="00DE6052">
      <w:pPr>
        <w:pStyle w:val="ParaAttribute36"/>
        <w:jc w:val="both"/>
        <w:rPr>
          <w:sz w:val="24"/>
          <w:szCs w:val="24"/>
        </w:rPr>
      </w:pPr>
      <w:r>
        <w:rPr>
          <w:rStyle w:val="CharAttribute14"/>
          <w:rFonts w:eastAsia="Batang"/>
        </w:rPr>
        <w:t>9:00</w:t>
      </w:r>
      <w:r w:rsidR="0042685D">
        <w:rPr>
          <w:rStyle w:val="CharAttribute14"/>
          <w:rFonts w:eastAsia="Batang"/>
        </w:rPr>
        <w:t xml:space="preserve"> -</w:t>
      </w:r>
      <w:r w:rsidR="0042685D">
        <w:rPr>
          <w:rStyle w:val="CharAttribute14"/>
          <w:rFonts w:eastAsia="Batang"/>
        </w:rPr>
        <w:tab/>
        <w:t>Megnyitó</w:t>
      </w:r>
      <w:r w:rsidR="00DE6052">
        <w:rPr>
          <w:sz w:val="24"/>
          <w:szCs w:val="24"/>
        </w:rPr>
        <w:t xml:space="preserve">, </w:t>
      </w:r>
      <w:r w:rsidR="0042685D">
        <w:rPr>
          <w:rStyle w:val="CharAttribute14"/>
          <w:rFonts w:eastAsia="Batang"/>
        </w:rPr>
        <w:t>Selejtező mérkőzések</w:t>
      </w:r>
      <w:r w:rsidR="002706F2">
        <w:rPr>
          <w:rStyle w:val="CharAttribute14"/>
          <w:rFonts w:eastAsia="Batang"/>
        </w:rPr>
        <w:t>, Eredményhirdetés folyamatosan</w:t>
      </w:r>
    </w:p>
    <w:p w:rsidR="0042685D" w:rsidRDefault="0042685D" w:rsidP="00DE6052">
      <w:pPr>
        <w:pStyle w:val="ParaAttribute36"/>
        <w:jc w:val="both"/>
        <w:rPr>
          <w:sz w:val="24"/>
          <w:szCs w:val="24"/>
        </w:rPr>
      </w:pPr>
      <w:proofErr w:type="gramStart"/>
      <w:r>
        <w:rPr>
          <w:rStyle w:val="CharAttribute14"/>
          <w:rFonts w:eastAsia="Batang"/>
        </w:rPr>
        <w:t>kb.</w:t>
      </w:r>
      <w:proofErr w:type="gramEnd"/>
      <w:r>
        <w:rPr>
          <w:rStyle w:val="CharAttribute14"/>
          <w:rFonts w:eastAsia="Batang"/>
        </w:rPr>
        <w:t xml:space="preserve"> 14:</w:t>
      </w:r>
      <w:r w:rsidR="00E47B11">
        <w:rPr>
          <w:rStyle w:val="CharAttribute14"/>
          <w:rFonts w:eastAsia="Batang"/>
        </w:rPr>
        <w:t xml:space="preserve">00 - </w:t>
      </w:r>
      <w:r w:rsidR="00E47B11">
        <w:rPr>
          <w:rStyle w:val="CharAttribute14"/>
          <w:rFonts w:eastAsia="Batang"/>
        </w:rPr>
        <w:tab/>
      </w:r>
      <w:r>
        <w:rPr>
          <w:rStyle w:val="CharAttribute14"/>
          <w:rFonts w:eastAsia="Batang"/>
        </w:rPr>
        <w:t>Döntők</w:t>
      </w:r>
    </w:p>
    <w:p w:rsidR="0042685D" w:rsidRDefault="008E6BC9" w:rsidP="00DE6052">
      <w:pPr>
        <w:pStyle w:val="ParaAttribute36"/>
        <w:jc w:val="both"/>
        <w:rPr>
          <w:sz w:val="24"/>
          <w:szCs w:val="24"/>
        </w:rPr>
      </w:pPr>
      <w:proofErr w:type="gramStart"/>
      <w:r>
        <w:rPr>
          <w:rStyle w:val="CharAttribute14"/>
          <w:rFonts w:eastAsia="Batang"/>
        </w:rPr>
        <w:t>kb.</w:t>
      </w:r>
      <w:proofErr w:type="gramEnd"/>
      <w:r>
        <w:rPr>
          <w:rStyle w:val="CharAttribute14"/>
          <w:rFonts w:eastAsia="Batang"/>
        </w:rPr>
        <w:t xml:space="preserve"> 17</w:t>
      </w:r>
      <w:r w:rsidR="00E4265C">
        <w:rPr>
          <w:rStyle w:val="CharAttribute14"/>
          <w:rFonts w:eastAsia="Batang"/>
        </w:rPr>
        <w:t>:0</w:t>
      </w:r>
      <w:r w:rsidR="0042685D">
        <w:rPr>
          <w:rStyle w:val="CharAttribute14"/>
          <w:rFonts w:eastAsia="Batang"/>
        </w:rPr>
        <w:t xml:space="preserve">0 - </w:t>
      </w:r>
      <w:r w:rsidR="0042685D">
        <w:rPr>
          <w:rStyle w:val="CharAttribute11"/>
          <w:rFonts w:eastAsia="Batang"/>
        </w:rPr>
        <w:tab/>
      </w:r>
      <w:r w:rsidR="0042685D">
        <w:rPr>
          <w:rStyle w:val="CharAttribute14"/>
          <w:rFonts w:eastAsia="Batang"/>
        </w:rPr>
        <w:t>Gála</w:t>
      </w:r>
      <w:r w:rsidR="0042685D">
        <w:rPr>
          <w:rStyle w:val="CharAttribute11"/>
          <w:rFonts w:eastAsia="Batang"/>
        </w:rPr>
        <w:t xml:space="preserve">  (kiemelt mérkőzések, bemutatók)</w:t>
      </w:r>
    </w:p>
    <w:p w:rsidR="0042685D" w:rsidRDefault="0042685D" w:rsidP="00DE6052">
      <w:pPr>
        <w:pStyle w:val="ParaAttribute38"/>
        <w:jc w:val="both"/>
        <w:rPr>
          <w:sz w:val="24"/>
          <w:szCs w:val="24"/>
        </w:rPr>
      </w:pPr>
    </w:p>
    <w:p w:rsidR="004F1C2D" w:rsidRDefault="0042685D" w:rsidP="00727190">
      <w:pPr>
        <w:pStyle w:val="ParaAttribute5"/>
        <w:jc w:val="both"/>
        <w:rPr>
          <w:rStyle w:val="CharAttribute30"/>
          <w:rFonts w:eastAsia="Batang"/>
        </w:rPr>
      </w:pPr>
      <w:r>
        <w:rPr>
          <w:rStyle w:val="CharAttribute11"/>
          <w:rFonts w:eastAsia="Batang"/>
        </w:rPr>
        <w:t xml:space="preserve">09:00 órától expo, termékbemutatók, </w:t>
      </w:r>
      <w:r w:rsidR="00632437">
        <w:rPr>
          <w:rStyle w:val="CharAttribute11"/>
          <w:rFonts w:eastAsia="Batang"/>
        </w:rPr>
        <w:t>kedvezményes vásár</w:t>
      </w:r>
      <w:r>
        <w:rPr>
          <w:rStyle w:val="CharAttribute11"/>
          <w:rFonts w:eastAsia="Batang"/>
        </w:rPr>
        <w:t>.</w:t>
      </w:r>
    </w:p>
    <w:p w:rsidR="004F1C2D" w:rsidRDefault="004F1C2D" w:rsidP="00DE6052">
      <w:pPr>
        <w:pStyle w:val="ParaAttribute2"/>
        <w:jc w:val="both"/>
        <w:rPr>
          <w:rStyle w:val="CharAttribute30"/>
          <w:rFonts w:eastAsia="Batang"/>
        </w:rPr>
      </w:pPr>
    </w:p>
    <w:p w:rsidR="004F1C2D" w:rsidRDefault="004F1C2D" w:rsidP="00DE6052">
      <w:pPr>
        <w:pStyle w:val="ParaAttribute2"/>
        <w:jc w:val="both"/>
        <w:rPr>
          <w:rStyle w:val="CharAttribute30"/>
          <w:rFonts w:eastAsia="Batang"/>
        </w:rPr>
      </w:pPr>
    </w:p>
    <w:p w:rsidR="0042685D" w:rsidRDefault="0042685D" w:rsidP="00DE6052">
      <w:pPr>
        <w:pStyle w:val="ParaAttribute2"/>
        <w:rPr>
          <w:rStyle w:val="CharAttribute30"/>
          <w:rFonts w:eastAsia="Batang"/>
        </w:rPr>
      </w:pPr>
      <w:r>
        <w:rPr>
          <w:rStyle w:val="CharAttribute30"/>
          <w:rFonts w:eastAsia="Batang"/>
        </w:rPr>
        <w:t>Szabályrendszerek</w:t>
      </w:r>
    </w:p>
    <w:p w:rsidR="0042685D" w:rsidRDefault="0042685D" w:rsidP="00DE6052">
      <w:pPr>
        <w:pStyle w:val="ParaAttribute2"/>
        <w:jc w:val="both"/>
        <w:rPr>
          <w:rStyle w:val="CharAttribute30"/>
          <w:rFonts w:eastAsia="Batang"/>
        </w:rPr>
      </w:pPr>
    </w:p>
    <w:p w:rsidR="0042685D" w:rsidRDefault="0042685D" w:rsidP="00DE6052">
      <w:pPr>
        <w:pStyle w:val="ParaAttribute2"/>
        <w:jc w:val="both"/>
        <w:rPr>
          <w:sz w:val="32"/>
          <w:szCs w:val="32"/>
        </w:rPr>
      </w:pPr>
    </w:p>
    <w:p w:rsidR="0042685D" w:rsidRDefault="0042685D" w:rsidP="006B07AF">
      <w:pPr>
        <w:pStyle w:val="ParaAttribute2"/>
        <w:rPr>
          <w:sz w:val="32"/>
          <w:szCs w:val="32"/>
        </w:rPr>
      </w:pPr>
      <w:r>
        <w:rPr>
          <w:rStyle w:val="CharAttribute33"/>
          <w:rFonts w:eastAsia="Batang"/>
        </w:rPr>
        <w:t>I. WAKO K1 Amatőr Full-contact verseny</w:t>
      </w:r>
    </w:p>
    <w:p w:rsidR="0042685D" w:rsidRDefault="0042685D" w:rsidP="006B07AF">
      <w:pPr>
        <w:pStyle w:val="ParaAttribute40"/>
        <w:rPr>
          <w:sz w:val="24"/>
          <w:szCs w:val="24"/>
        </w:rPr>
      </w:pPr>
    </w:p>
    <w:p w:rsidR="00776520" w:rsidRDefault="00776520" w:rsidP="006B07AF">
      <w:pPr>
        <w:pStyle w:val="ParaAttribute42"/>
        <w:rPr>
          <w:rStyle w:val="CharAttribute11"/>
          <w:rFonts w:eastAsia="Batang"/>
        </w:rPr>
      </w:pPr>
      <w:r>
        <w:t xml:space="preserve">A </w:t>
      </w:r>
      <w:hyperlink r:id="rId17">
        <w:r w:rsidR="0042685D" w:rsidRPr="00776520">
          <w:rPr>
            <w:rStyle w:val="CharAttribute27"/>
            <w:rFonts w:eastAsia="Batang"/>
            <w:color w:val="auto"/>
            <w:u w:val="none"/>
          </w:rPr>
          <w:t>WAKO</w:t>
        </w:r>
      </w:hyperlink>
      <w:r w:rsidR="0042685D">
        <w:rPr>
          <w:rStyle w:val="CharAttribute11"/>
          <w:rFonts w:eastAsia="Batang"/>
        </w:rPr>
        <w:t xml:space="preserve"> mag</w:t>
      </w:r>
      <w:r w:rsidR="00E4265C">
        <w:rPr>
          <w:rStyle w:val="CharAttribute11"/>
          <w:rFonts w:eastAsia="Batang"/>
        </w:rPr>
        <w:t>yarországi hivatalos weboldalán (</w:t>
      </w:r>
      <w:hyperlink r:id="rId18">
        <w:r w:rsidR="0042685D">
          <w:rPr>
            <w:rStyle w:val="CharAttribute27"/>
            <w:rFonts w:eastAsia="Batang"/>
          </w:rPr>
          <w:t>www.kickbox.hu</w:t>
        </w:r>
      </w:hyperlink>
      <w:r w:rsidR="00E4265C">
        <w:rPr>
          <w:rStyle w:val="CharAttribute27"/>
          <w:rFonts w:eastAsia="Batang"/>
        </w:rPr>
        <w:t>)</w:t>
      </w:r>
      <w:r w:rsidR="0042685D">
        <w:t>,</w:t>
      </w:r>
    </w:p>
    <w:p w:rsidR="0042685D" w:rsidRDefault="0042685D" w:rsidP="006B07AF">
      <w:pPr>
        <w:pStyle w:val="ParaAttribute42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>illetve</w:t>
      </w:r>
      <w:proofErr w:type="gramEnd"/>
      <w:r>
        <w:rPr>
          <w:rStyle w:val="CharAttribute11"/>
          <w:rFonts w:eastAsia="Batang"/>
        </w:rPr>
        <w:t xml:space="preserve"> a </w:t>
      </w:r>
      <w:hyperlink r:id="rId19">
        <w:r>
          <w:rPr>
            <w:rStyle w:val="CharAttribute27"/>
            <w:rFonts w:eastAsia="Batang"/>
          </w:rPr>
          <w:t>www.k-1.hu</w:t>
        </w:r>
      </w:hyperlink>
      <w:r>
        <w:rPr>
          <w:rStyle w:val="CharAttribute11"/>
          <w:rFonts w:eastAsia="Batang"/>
        </w:rPr>
        <w:t xml:space="preserve"> weboldalon</w:t>
      </w:r>
    </w:p>
    <w:p w:rsidR="0042685D" w:rsidRDefault="0042685D" w:rsidP="006B07AF">
      <w:pPr>
        <w:pStyle w:val="ParaAttribute40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>feltöltött</w:t>
      </w:r>
      <w:proofErr w:type="gramEnd"/>
      <w:r>
        <w:rPr>
          <w:rStyle w:val="CharAttribute11"/>
          <w:rFonts w:eastAsia="Batang"/>
        </w:rPr>
        <w:t xml:space="preserve"> érvényes szabálykönyv alapján</w:t>
      </w:r>
    </w:p>
    <w:p w:rsidR="0042685D" w:rsidRDefault="0042685D" w:rsidP="006B07AF">
      <w:pPr>
        <w:pStyle w:val="ParaAttribute41"/>
        <w:ind w:left="284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>az</w:t>
      </w:r>
      <w:proofErr w:type="gramEnd"/>
      <w:r>
        <w:rPr>
          <w:rStyle w:val="CharAttribute11"/>
          <w:rFonts w:eastAsia="Batang"/>
        </w:rPr>
        <w:t xml:space="preserve"> alább felsorolt módosításokkal:</w:t>
      </w:r>
    </w:p>
    <w:p w:rsidR="0042685D" w:rsidRDefault="0042685D" w:rsidP="00DE6052">
      <w:pPr>
        <w:pStyle w:val="ParaAttribute40"/>
        <w:jc w:val="both"/>
        <w:rPr>
          <w:sz w:val="24"/>
          <w:szCs w:val="24"/>
        </w:rPr>
      </w:pPr>
    </w:p>
    <w:p w:rsidR="0042685D" w:rsidRDefault="0042685D" w:rsidP="00DE6052">
      <w:pPr>
        <w:pStyle w:val="ParaAttribute43"/>
        <w:rPr>
          <w:sz w:val="24"/>
          <w:szCs w:val="24"/>
        </w:rPr>
      </w:pPr>
    </w:p>
    <w:p w:rsidR="0042685D" w:rsidRDefault="0042685D" w:rsidP="00DE6052">
      <w:pPr>
        <w:pStyle w:val="ParaAttribute43"/>
        <w:rPr>
          <w:sz w:val="24"/>
          <w:szCs w:val="24"/>
        </w:rPr>
      </w:pPr>
    </w:p>
    <w:p w:rsidR="0042685D" w:rsidRDefault="0042685D" w:rsidP="00DE6052">
      <w:pPr>
        <w:pStyle w:val="ParaAttribute43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43"/>
        <w:ind w:hanging="426"/>
        <w:rPr>
          <w:sz w:val="24"/>
          <w:szCs w:val="24"/>
        </w:rPr>
      </w:pPr>
      <w:r>
        <w:rPr>
          <w:rStyle w:val="CharAttribute14"/>
          <w:rFonts w:eastAsia="Batang"/>
        </w:rPr>
        <w:t xml:space="preserve">Mérkőzések időtartama a selejtezők során: </w:t>
      </w:r>
      <w:r>
        <w:rPr>
          <w:rStyle w:val="CharAttribute14"/>
          <w:rFonts w:eastAsia="Batang"/>
        </w:rPr>
        <w:tab/>
      </w:r>
      <w:r>
        <w:rPr>
          <w:rStyle w:val="CharAttribute11"/>
          <w:rFonts w:eastAsia="Batang"/>
        </w:rPr>
        <w:t>2 x 2 perc</w:t>
      </w:r>
    </w:p>
    <w:p w:rsidR="0042685D" w:rsidRDefault="0042685D" w:rsidP="00DE6052">
      <w:pPr>
        <w:pStyle w:val="ParaAttribute43"/>
        <w:ind w:hanging="426"/>
        <w:rPr>
          <w:rStyle w:val="CharAttribute11"/>
          <w:rFonts w:eastAsia="Batang"/>
        </w:rPr>
      </w:pPr>
      <w:r>
        <w:rPr>
          <w:rStyle w:val="CharAttribute14"/>
          <w:rFonts w:eastAsia="Batang"/>
        </w:rPr>
        <w:t xml:space="preserve">Mérkőzések időtartama a döntők során: </w:t>
      </w:r>
      <w:r>
        <w:rPr>
          <w:rStyle w:val="CharAttribute14"/>
          <w:rFonts w:eastAsia="Batang"/>
        </w:rPr>
        <w:tab/>
      </w:r>
      <w:r>
        <w:rPr>
          <w:rStyle w:val="CharAttribute14"/>
          <w:rFonts w:eastAsia="Batang"/>
        </w:rPr>
        <w:tab/>
      </w:r>
      <w:r>
        <w:rPr>
          <w:rStyle w:val="CharAttribute11"/>
          <w:rFonts w:eastAsia="Batang"/>
        </w:rPr>
        <w:t>3 x 2 perc</w:t>
      </w:r>
    </w:p>
    <w:p w:rsidR="0042685D" w:rsidRDefault="0042685D" w:rsidP="00DE6052">
      <w:pPr>
        <w:pStyle w:val="ParaAttribute43"/>
        <w:ind w:hanging="426"/>
        <w:rPr>
          <w:sz w:val="24"/>
          <w:szCs w:val="24"/>
        </w:rPr>
      </w:pPr>
    </w:p>
    <w:p w:rsidR="0042685D" w:rsidRDefault="0042685D" w:rsidP="00DE6052">
      <w:pPr>
        <w:pStyle w:val="ParaAttribute43"/>
        <w:ind w:hanging="426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43"/>
        <w:ind w:hanging="426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43"/>
        <w:tabs>
          <w:tab w:val="clear" w:pos="2835"/>
          <w:tab w:val="left" w:pos="2268"/>
        </w:tabs>
        <w:ind w:hanging="426"/>
        <w:rPr>
          <w:sz w:val="24"/>
          <w:szCs w:val="24"/>
        </w:rPr>
      </w:pPr>
      <w:r>
        <w:rPr>
          <w:rStyle w:val="CharAttribute14"/>
          <w:rFonts w:eastAsia="Batang"/>
        </w:rPr>
        <w:t>Súlycsoportok:</w:t>
      </w:r>
      <w:r>
        <w:rPr>
          <w:rStyle w:val="CharAttribute11"/>
          <w:rFonts w:eastAsia="Batang"/>
        </w:rPr>
        <w:tab/>
        <w:t>férfi -70 kg, -75 kg, -80 kg, -85 kg, -90 kg, -95 kg és +95 kg,</w:t>
      </w:r>
    </w:p>
    <w:p w:rsidR="0042685D" w:rsidRDefault="006B07AF" w:rsidP="00DE6052">
      <w:pPr>
        <w:pStyle w:val="ParaAttribute43"/>
        <w:tabs>
          <w:tab w:val="clear" w:pos="2835"/>
          <w:tab w:val="left" w:pos="2268"/>
        </w:tabs>
        <w:ind w:hanging="426"/>
        <w:rPr>
          <w:sz w:val="24"/>
          <w:szCs w:val="24"/>
        </w:rPr>
      </w:pPr>
      <w:r>
        <w:rPr>
          <w:rStyle w:val="CharAttribute11"/>
          <w:rFonts w:eastAsia="Batang"/>
        </w:rPr>
        <w:tab/>
      </w:r>
      <w:r>
        <w:rPr>
          <w:rStyle w:val="CharAttribute11"/>
          <w:rFonts w:eastAsia="Batang"/>
        </w:rPr>
        <w:tab/>
      </w:r>
      <w:proofErr w:type="gramStart"/>
      <w:r w:rsidR="0042685D">
        <w:rPr>
          <w:rStyle w:val="CharAttribute11"/>
          <w:rFonts w:eastAsia="Batang"/>
        </w:rPr>
        <w:t>női</w:t>
      </w:r>
      <w:proofErr w:type="gramEnd"/>
      <w:r w:rsidR="0042685D">
        <w:rPr>
          <w:rStyle w:val="CharAttribute11"/>
          <w:rFonts w:eastAsia="Batang"/>
        </w:rPr>
        <w:t xml:space="preserve"> -60 kg és + 60 kg.</w:t>
      </w:r>
    </w:p>
    <w:p w:rsidR="0042685D" w:rsidRDefault="0042685D" w:rsidP="00DE6052">
      <w:pPr>
        <w:pStyle w:val="ParaAttribute43"/>
        <w:ind w:hanging="426"/>
        <w:rPr>
          <w:sz w:val="24"/>
          <w:szCs w:val="24"/>
        </w:rPr>
      </w:pPr>
    </w:p>
    <w:p w:rsidR="0042685D" w:rsidRDefault="0042685D" w:rsidP="00DE6052">
      <w:pPr>
        <w:pStyle w:val="ParaAttribute43"/>
        <w:ind w:hanging="426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43"/>
        <w:ind w:hanging="426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43"/>
        <w:tabs>
          <w:tab w:val="clear" w:pos="2835"/>
          <w:tab w:val="left" w:pos="2268"/>
        </w:tabs>
        <w:ind w:hanging="426"/>
        <w:rPr>
          <w:rStyle w:val="CharAttribute11"/>
          <w:rFonts w:eastAsia="Batang"/>
          <w:b/>
          <w:bCs/>
        </w:rPr>
      </w:pPr>
      <w:r>
        <w:rPr>
          <w:rStyle w:val="CharAttribute14"/>
          <w:rFonts w:eastAsia="Batang"/>
        </w:rPr>
        <w:t>Korosztály:</w:t>
      </w:r>
      <w:r>
        <w:rPr>
          <w:rStyle w:val="CharAttribute11"/>
          <w:rFonts w:eastAsia="Batang"/>
        </w:rPr>
        <w:tab/>
      </w:r>
      <w:r>
        <w:rPr>
          <w:rStyle w:val="CharAttribute11"/>
          <w:rFonts w:eastAsia="Batang"/>
          <w:b/>
          <w:bCs/>
        </w:rPr>
        <w:t>Veterán</w:t>
      </w:r>
      <w:r w:rsidR="006B07AF">
        <w:rPr>
          <w:rStyle w:val="CharAttribute11"/>
          <w:rFonts w:eastAsia="Batang"/>
          <w:b/>
          <w:bCs/>
        </w:rPr>
        <w:t xml:space="preserve"> (férfi)</w:t>
      </w:r>
      <w:r>
        <w:rPr>
          <w:rStyle w:val="CharAttribute11"/>
          <w:rFonts w:eastAsia="Batang"/>
          <w:b/>
          <w:bCs/>
        </w:rPr>
        <w:t>:</w:t>
      </w:r>
    </w:p>
    <w:p w:rsidR="0042685D" w:rsidRDefault="006B07AF" w:rsidP="00DE6052">
      <w:pPr>
        <w:pStyle w:val="ParaAttribute43"/>
        <w:tabs>
          <w:tab w:val="clear" w:pos="2835"/>
          <w:tab w:val="left" w:pos="2268"/>
        </w:tabs>
        <w:ind w:hanging="426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ab/>
      </w:r>
      <w:r>
        <w:rPr>
          <w:rStyle w:val="CharAttribute11"/>
          <w:rFonts w:eastAsia="Batang"/>
        </w:rPr>
        <w:tab/>
      </w:r>
      <w:r w:rsidR="0042685D">
        <w:rPr>
          <w:rStyle w:val="CharAttribute11"/>
          <w:rFonts w:eastAsia="Batang"/>
        </w:rPr>
        <w:t>-80 kg, + 80 kg.</w:t>
      </w:r>
    </w:p>
    <w:p w:rsidR="0042685D" w:rsidRDefault="0042685D" w:rsidP="00DE6052">
      <w:pPr>
        <w:pStyle w:val="ParaAttribute43"/>
        <w:tabs>
          <w:tab w:val="clear" w:pos="2835"/>
          <w:tab w:val="left" w:pos="2268"/>
        </w:tabs>
        <w:ind w:hanging="426"/>
        <w:rPr>
          <w:sz w:val="24"/>
          <w:szCs w:val="24"/>
        </w:rPr>
      </w:pPr>
    </w:p>
    <w:p w:rsidR="0042685D" w:rsidRDefault="0042685D" w:rsidP="00DE6052">
      <w:pPr>
        <w:pStyle w:val="ParaAttribute43"/>
        <w:tabs>
          <w:tab w:val="clear" w:pos="2835"/>
          <w:tab w:val="left" w:pos="2268"/>
        </w:tabs>
        <w:ind w:hanging="426"/>
        <w:rPr>
          <w:sz w:val="24"/>
          <w:szCs w:val="24"/>
        </w:rPr>
      </w:pPr>
    </w:p>
    <w:p w:rsidR="00F51A82" w:rsidRDefault="0042685D" w:rsidP="00DE6052">
      <w:pPr>
        <w:pStyle w:val="ParaAttribute43"/>
        <w:ind w:hanging="426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„</w:t>
      </w:r>
      <w:proofErr w:type="spellStart"/>
      <w:r w:rsidR="001D66CB">
        <w:rPr>
          <w:rStyle w:val="CharAttribute11"/>
          <w:rFonts w:eastAsia="Batang"/>
        </w:rPr>
        <w:t>Senior</w:t>
      </w:r>
      <w:proofErr w:type="spellEnd"/>
      <w:r>
        <w:rPr>
          <w:rStyle w:val="CharAttribute11"/>
          <w:rFonts w:eastAsia="Batang"/>
        </w:rPr>
        <w:t xml:space="preserve">” korcsoport: a versenyző a 40. életévének </w:t>
      </w:r>
      <w:proofErr w:type="gramStart"/>
      <w:r>
        <w:rPr>
          <w:rStyle w:val="CharAttribute11"/>
          <w:rFonts w:eastAsia="Batang"/>
        </w:rPr>
        <w:t>betöltésé</w:t>
      </w:r>
      <w:r w:rsidR="00C8156C">
        <w:rPr>
          <w:rStyle w:val="CharAttribute11"/>
          <w:rFonts w:eastAsia="Batang"/>
        </w:rPr>
        <w:t xml:space="preserve">nek  </w:t>
      </w:r>
      <w:r>
        <w:rPr>
          <w:rStyle w:val="CharAttribute11"/>
          <w:rFonts w:eastAsia="Batang"/>
        </w:rPr>
        <w:t>naptári</w:t>
      </w:r>
      <w:proofErr w:type="gramEnd"/>
      <w:r>
        <w:rPr>
          <w:rStyle w:val="CharAttribute11"/>
          <w:rFonts w:eastAsia="Batang"/>
        </w:rPr>
        <w:t xml:space="preserve"> év január</w:t>
      </w:r>
      <w:r w:rsidR="002706F2">
        <w:rPr>
          <w:rStyle w:val="CharAttribute11"/>
          <w:rFonts w:eastAsia="Batang"/>
        </w:rPr>
        <w:t xml:space="preserve"> 1-jétől </w:t>
      </w:r>
    </w:p>
    <w:p w:rsidR="0042685D" w:rsidRDefault="002706F2" w:rsidP="00DE6052">
      <w:pPr>
        <w:pStyle w:val="ParaAttribute43"/>
        <w:ind w:hanging="426"/>
        <w:rPr>
          <w:sz w:val="24"/>
          <w:szCs w:val="24"/>
        </w:rPr>
      </w:pPr>
      <w:r>
        <w:rPr>
          <w:rStyle w:val="CharAttribute11"/>
          <w:rFonts w:eastAsia="Batang"/>
        </w:rPr>
        <w:t>(vagyis aki 197</w:t>
      </w:r>
      <w:r w:rsidR="00C8156C">
        <w:rPr>
          <w:rStyle w:val="CharAttribute11"/>
          <w:rFonts w:eastAsia="Batang"/>
        </w:rPr>
        <w:t>7</w:t>
      </w:r>
      <w:r>
        <w:rPr>
          <w:rStyle w:val="CharAttribute11"/>
          <w:rFonts w:eastAsia="Batang"/>
        </w:rPr>
        <w:t xml:space="preserve">. december 31. napján vagy </w:t>
      </w:r>
      <w:r w:rsidR="00F51A82">
        <w:rPr>
          <w:rStyle w:val="CharAttribute11"/>
          <w:rFonts w:eastAsia="Batang"/>
        </w:rPr>
        <w:t xml:space="preserve">azt megelőzően </w:t>
      </w:r>
      <w:r>
        <w:rPr>
          <w:rStyle w:val="CharAttribute11"/>
          <w:rFonts w:eastAsia="Batang"/>
        </w:rPr>
        <w:t>született).</w:t>
      </w:r>
    </w:p>
    <w:p w:rsidR="0042685D" w:rsidRDefault="0042685D" w:rsidP="00DE6052">
      <w:pPr>
        <w:pStyle w:val="ParaAttribute43"/>
        <w:ind w:hanging="426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43"/>
        <w:ind w:hanging="426"/>
        <w:rPr>
          <w:b/>
          <w:bCs/>
          <w:sz w:val="24"/>
          <w:szCs w:val="24"/>
        </w:rPr>
      </w:pPr>
    </w:p>
    <w:p w:rsidR="00A056AF" w:rsidRDefault="00A056AF" w:rsidP="00DE6052">
      <w:pPr>
        <w:pStyle w:val="ParaAttribute43"/>
        <w:ind w:hanging="426"/>
        <w:rPr>
          <w:rStyle w:val="CharAttribute14"/>
          <w:rFonts w:eastAsia="Batang"/>
        </w:rPr>
      </w:pPr>
    </w:p>
    <w:p w:rsidR="002706F2" w:rsidRDefault="00CE301E" w:rsidP="002706F2">
      <w:pPr>
        <w:pStyle w:val="ParaAttribute43"/>
        <w:ind w:hanging="426"/>
        <w:rPr>
          <w:sz w:val="24"/>
          <w:szCs w:val="24"/>
        </w:rPr>
      </w:pPr>
      <w:r>
        <w:rPr>
          <w:rStyle w:val="CharAttribute14"/>
          <w:rFonts w:eastAsia="Batang"/>
        </w:rPr>
        <w:t>Súlycsoportot minimum 4</w:t>
      </w:r>
      <w:r w:rsidR="0042685D">
        <w:rPr>
          <w:rStyle w:val="CharAttribute14"/>
          <w:rFonts w:eastAsia="Batang"/>
        </w:rPr>
        <w:t xml:space="preserve"> fő induló megléte esetén indítunk.</w:t>
      </w:r>
    </w:p>
    <w:p w:rsidR="001D66CB" w:rsidRDefault="001D66CB" w:rsidP="002706F2">
      <w:pPr>
        <w:pStyle w:val="ParaAttribute43"/>
        <w:ind w:hanging="426"/>
        <w:rPr>
          <w:rStyle w:val="CharAttribute11"/>
          <w:rFonts w:eastAsia="Batang"/>
        </w:rPr>
      </w:pPr>
    </w:p>
    <w:p w:rsidR="001D66CB" w:rsidRDefault="001D66CB" w:rsidP="002706F2">
      <w:pPr>
        <w:pStyle w:val="ParaAttribute43"/>
        <w:ind w:hanging="426"/>
        <w:rPr>
          <w:rStyle w:val="CharAttribute11"/>
          <w:rFonts w:eastAsia="Batang"/>
        </w:rPr>
      </w:pPr>
    </w:p>
    <w:p w:rsidR="002706F2" w:rsidRDefault="005B28E4" w:rsidP="002706F2">
      <w:pPr>
        <w:pStyle w:val="ParaAttribute43"/>
        <w:ind w:hanging="426"/>
        <w:rPr>
          <w:rStyle w:val="CharAttribute11"/>
        </w:rPr>
      </w:pPr>
      <w:r w:rsidRPr="00A056AF">
        <w:rPr>
          <w:rStyle w:val="CharAttribute11"/>
          <w:rFonts w:eastAsia="Batang"/>
        </w:rPr>
        <w:t>A versenyre nevezhetők az indulásra jogosult szervek hivatásos állományú,</w:t>
      </w:r>
      <w:r w:rsidR="002706F2">
        <w:rPr>
          <w:rStyle w:val="CharAttribute11"/>
        </w:rPr>
        <w:t xml:space="preserve"> </w:t>
      </w:r>
    </w:p>
    <w:p w:rsidR="005B28E4" w:rsidRPr="002706F2" w:rsidRDefault="005B28E4" w:rsidP="002706F2">
      <w:pPr>
        <w:pStyle w:val="ParaAttribute43"/>
        <w:ind w:hanging="426"/>
        <w:rPr>
          <w:rStyle w:val="CharAttribute11"/>
        </w:rPr>
      </w:pPr>
      <w:proofErr w:type="gramStart"/>
      <w:r w:rsidRPr="00A056AF">
        <w:rPr>
          <w:rStyle w:val="CharAttribute11"/>
          <w:rFonts w:eastAsia="Batang"/>
        </w:rPr>
        <w:t>kormánytisztviselői</w:t>
      </w:r>
      <w:proofErr w:type="gramEnd"/>
      <w:r w:rsidRPr="00A056AF">
        <w:rPr>
          <w:rStyle w:val="CharAttribute11"/>
          <w:rFonts w:eastAsia="Batang"/>
        </w:rPr>
        <w:t>, köztisztviselői, közalkalmazotti, igazságü</w:t>
      </w:r>
      <w:r>
        <w:rPr>
          <w:rStyle w:val="CharAttribute11"/>
          <w:rFonts w:eastAsia="Batang"/>
        </w:rPr>
        <w:t>gyi alkalmazotti, munkavállalói</w:t>
      </w:r>
    </w:p>
    <w:p w:rsidR="002706F2" w:rsidRDefault="005B28E4" w:rsidP="00DE6052">
      <w:pPr>
        <w:pStyle w:val="ParaAttribute43"/>
        <w:ind w:hanging="426"/>
        <w:rPr>
          <w:rStyle w:val="CharAttribute11"/>
          <w:rFonts w:eastAsia="Batang"/>
        </w:rPr>
      </w:pPr>
      <w:proofErr w:type="gramStart"/>
      <w:r w:rsidRPr="00A056AF">
        <w:rPr>
          <w:rStyle w:val="CharAttribute11"/>
          <w:rFonts w:eastAsia="Batang"/>
        </w:rPr>
        <w:t>nyugállományú</w:t>
      </w:r>
      <w:proofErr w:type="gramEnd"/>
      <w:r w:rsidRPr="00A056AF">
        <w:rPr>
          <w:rStyle w:val="CharAttribute11"/>
          <w:rFonts w:eastAsia="Batang"/>
        </w:rPr>
        <w:t xml:space="preserve"> </w:t>
      </w:r>
      <w:r w:rsidR="002706F2">
        <w:rPr>
          <w:rStyle w:val="CharAttribute11"/>
          <w:rFonts w:eastAsia="Batang"/>
        </w:rPr>
        <w:t xml:space="preserve">valamint </w:t>
      </w:r>
      <w:proofErr w:type="spellStart"/>
      <w:r w:rsidR="002706F2">
        <w:rPr>
          <w:rStyle w:val="CharAttribute11"/>
          <w:rFonts w:eastAsia="Batang"/>
        </w:rPr>
        <w:t>senior</w:t>
      </w:r>
      <w:proofErr w:type="spellEnd"/>
      <w:r w:rsidR="002706F2">
        <w:rPr>
          <w:rStyle w:val="CharAttribute11"/>
          <w:rFonts w:eastAsia="Batang"/>
        </w:rPr>
        <w:t xml:space="preserve"> </w:t>
      </w:r>
      <w:r w:rsidRPr="00A056AF">
        <w:rPr>
          <w:rStyle w:val="CharAttribute11"/>
          <w:rFonts w:eastAsia="Batang"/>
        </w:rPr>
        <w:t>tagjai, továbbá a felsorolt oktatási in</w:t>
      </w:r>
      <w:r w:rsidR="002706F2">
        <w:rPr>
          <w:rStyle w:val="CharAttribute11"/>
          <w:rFonts w:eastAsia="Batang"/>
        </w:rPr>
        <w:t>tézmények tanárai és</w:t>
      </w:r>
    </w:p>
    <w:p w:rsidR="0042685D" w:rsidRDefault="001D66CB" w:rsidP="002706F2">
      <w:pPr>
        <w:pStyle w:val="ParaAttribute43"/>
        <w:ind w:hanging="426"/>
        <w:rPr>
          <w:b/>
          <w:bCs/>
          <w:sz w:val="24"/>
          <w:szCs w:val="24"/>
        </w:rPr>
      </w:pPr>
      <w:proofErr w:type="gramStart"/>
      <w:r>
        <w:rPr>
          <w:rStyle w:val="CharAttribute11"/>
          <w:rFonts w:eastAsia="Batang"/>
        </w:rPr>
        <w:t>hallgatói</w:t>
      </w:r>
      <w:proofErr w:type="gramEnd"/>
      <w:r w:rsidR="005B28E4">
        <w:rPr>
          <w:rStyle w:val="CharAttribute11"/>
          <w:rFonts w:eastAsia="Batang"/>
        </w:rPr>
        <w:t>, tanulói</w:t>
      </w:r>
      <w:r w:rsidR="005B28E4" w:rsidRPr="00A056AF">
        <w:rPr>
          <w:rStyle w:val="CharAttribute11"/>
          <w:rFonts w:eastAsia="Batang"/>
        </w:rPr>
        <w:t>.</w:t>
      </w:r>
    </w:p>
    <w:p w:rsidR="0042685D" w:rsidRPr="005B28E4" w:rsidRDefault="0042685D" w:rsidP="00DE6052">
      <w:pPr>
        <w:pStyle w:val="ParaAttribute43"/>
        <w:ind w:hanging="426"/>
        <w:rPr>
          <w:bCs/>
          <w:sz w:val="24"/>
          <w:szCs w:val="24"/>
        </w:rPr>
      </w:pPr>
    </w:p>
    <w:p w:rsidR="0042685D" w:rsidRDefault="0042685D" w:rsidP="00DE6052">
      <w:pPr>
        <w:pStyle w:val="ParaAttribute43"/>
        <w:ind w:hanging="426"/>
        <w:rPr>
          <w:rStyle w:val="CharAttribute14"/>
          <w:rFonts w:eastAsia="Batang"/>
        </w:rPr>
      </w:pPr>
    </w:p>
    <w:p w:rsidR="00A056AF" w:rsidRPr="005B28E4" w:rsidRDefault="00A056AF" w:rsidP="00DE6052">
      <w:pPr>
        <w:pStyle w:val="ParaAttribute13"/>
        <w:rPr>
          <w:rFonts w:eastAsia="Batang"/>
          <w:sz w:val="24"/>
          <w:szCs w:val="24"/>
        </w:rPr>
      </w:pPr>
    </w:p>
    <w:p w:rsidR="00021016" w:rsidRDefault="00021016" w:rsidP="00DE6052">
      <w:pPr>
        <w:pStyle w:val="ParaAttribute13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13"/>
        <w:rPr>
          <w:b/>
          <w:bCs/>
          <w:sz w:val="24"/>
          <w:szCs w:val="24"/>
        </w:rPr>
      </w:pPr>
    </w:p>
    <w:p w:rsidR="00727190" w:rsidRDefault="00727190" w:rsidP="00DE6052">
      <w:pPr>
        <w:pStyle w:val="ParaAttribute13"/>
        <w:rPr>
          <w:b/>
          <w:bCs/>
          <w:sz w:val="24"/>
          <w:szCs w:val="24"/>
        </w:rPr>
      </w:pPr>
    </w:p>
    <w:p w:rsidR="00727190" w:rsidRDefault="00727190" w:rsidP="00DE6052">
      <w:pPr>
        <w:pStyle w:val="ParaAttribute13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13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13"/>
        <w:rPr>
          <w:b/>
          <w:bCs/>
          <w:sz w:val="24"/>
          <w:szCs w:val="24"/>
        </w:rPr>
      </w:pPr>
    </w:p>
    <w:p w:rsidR="0042685D" w:rsidRDefault="0042685D" w:rsidP="006B07AF">
      <w:pPr>
        <w:pStyle w:val="ParaAttribute2"/>
        <w:rPr>
          <w:rStyle w:val="CharAttribute33"/>
          <w:rFonts w:eastAsia="Batang"/>
        </w:rPr>
      </w:pPr>
      <w:r>
        <w:rPr>
          <w:rStyle w:val="CharAttribute33"/>
          <w:rFonts w:eastAsia="Batang"/>
        </w:rPr>
        <w:t xml:space="preserve">II. WKF Karate Kata és </w:t>
      </w:r>
      <w:proofErr w:type="spellStart"/>
      <w:r>
        <w:rPr>
          <w:rStyle w:val="CharAttribute33"/>
          <w:rFonts w:eastAsia="Batang"/>
        </w:rPr>
        <w:t>Kumite</w:t>
      </w:r>
      <w:proofErr w:type="spellEnd"/>
      <w:r>
        <w:rPr>
          <w:rStyle w:val="CharAttribute33"/>
          <w:rFonts w:eastAsia="Batang"/>
        </w:rPr>
        <w:t xml:space="preserve"> Verseny</w:t>
      </w:r>
    </w:p>
    <w:p w:rsidR="0042685D" w:rsidRDefault="0042685D" w:rsidP="006B07AF">
      <w:pPr>
        <w:pStyle w:val="ParaAttribute2"/>
        <w:rPr>
          <w:rStyle w:val="CharAttribute33"/>
          <w:rFonts w:eastAsia="Batang"/>
        </w:rPr>
      </w:pPr>
    </w:p>
    <w:p w:rsidR="0042685D" w:rsidRDefault="00E4265C" w:rsidP="006B07AF">
      <w:pPr>
        <w:pStyle w:val="ParaAttribute2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A MKSZ hivatalos weboldalán</w:t>
      </w:r>
    </w:p>
    <w:p w:rsidR="0042685D" w:rsidRDefault="00E4265C" w:rsidP="006B07AF">
      <w:pPr>
        <w:pStyle w:val="ParaAttribute41"/>
        <w:ind w:left="284"/>
        <w:rPr>
          <w:rStyle w:val="CharAttribute11"/>
          <w:rFonts w:eastAsia="Batang"/>
        </w:rPr>
      </w:pPr>
      <w:r>
        <w:t>(</w:t>
      </w:r>
      <w:hyperlink r:id="rId20" w:history="1">
        <w:r w:rsidR="0042685D">
          <w:rPr>
            <w:rStyle w:val="Hiperhivatkozs"/>
            <w:sz w:val="24"/>
            <w:szCs w:val="24"/>
          </w:rPr>
          <w:t>www.karate.hu/storage/upload/letoltheto%20dokumentumok/WKFszabalykonyv2015.pdf</w:t>
        </w:r>
      </w:hyperlink>
      <w:r>
        <w:rPr>
          <w:rStyle w:val="Hiperhivatkozs"/>
          <w:sz w:val="24"/>
          <w:szCs w:val="24"/>
        </w:rPr>
        <w:t>),</w:t>
      </w:r>
    </w:p>
    <w:p w:rsidR="0042685D" w:rsidRDefault="0042685D" w:rsidP="006B07AF">
      <w:pPr>
        <w:pStyle w:val="ParaAttribute41"/>
        <w:ind w:left="284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>illetve</w:t>
      </w:r>
      <w:proofErr w:type="gramEnd"/>
      <w:r>
        <w:rPr>
          <w:rStyle w:val="CharAttribute11"/>
          <w:rFonts w:eastAsia="Batang"/>
        </w:rPr>
        <w:t xml:space="preserve"> a </w:t>
      </w:r>
      <w:hyperlink r:id="rId21">
        <w:r>
          <w:rPr>
            <w:rStyle w:val="CharAttribute27"/>
            <w:rFonts w:eastAsia="Batang"/>
          </w:rPr>
          <w:t>www.k-1.hu</w:t>
        </w:r>
      </w:hyperlink>
      <w:r>
        <w:rPr>
          <w:rStyle w:val="CharAttribute11"/>
          <w:rFonts w:eastAsia="Batang"/>
        </w:rPr>
        <w:t xml:space="preserve"> weboldalon</w:t>
      </w:r>
    </w:p>
    <w:p w:rsidR="0042685D" w:rsidRDefault="0042685D" w:rsidP="006B07AF">
      <w:pPr>
        <w:pStyle w:val="ParaAttribute41"/>
        <w:ind w:left="284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>feltöltött</w:t>
      </w:r>
      <w:proofErr w:type="gramEnd"/>
      <w:r>
        <w:rPr>
          <w:rStyle w:val="CharAttribute11"/>
          <w:rFonts w:eastAsia="Batang"/>
        </w:rPr>
        <w:t xml:space="preserve"> érvényes szabálykönyv alapján</w:t>
      </w:r>
    </w:p>
    <w:p w:rsidR="0042685D" w:rsidRDefault="0042685D" w:rsidP="006B07AF">
      <w:pPr>
        <w:pStyle w:val="ParaAttribute41"/>
        <w:ind w:left="284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>az</w:t>
      </w:r>
      <w:proofErr w:type="gramEnd"/>
      <w:r>
        <w:rPr>
          <w:rStyle w:val="CharAttribute11"/>
          <w:rFonts w:eastAsia="Batang"/>
        </w:rPr>
        <w:t xml:space="preserve"> alább felsorolt módosításokkal:</w:t>
      </w:r>
    </w:p>
    <w:p w:rsidR="0042685D" w:rsidRDefault="0042685D" w:rsidP="00DE6052">
      <w:pPr>
        <w:pStyle w:val="ParaAttribute41"/>
        <w:ind w:left="284"/>
        <w:jc w:val="both"/>
        <w:rPr>
          <w:sz w:val="24"/>
          <w:szCs w:val="24"/>
        </w:rPr>
      </w:pPr>
    </w:p>
    <w:p w:rsidR="0042685D" w:rsidRDefault="0042685D" w:rsidP="00DE6052">
      <w:pPr>
        <w:pStyle w:val="ParaAttribute44"/>
        <w:ind w:left="0"/>
        <w:rPr>
          <w:sz w:val="24"/>
          <w:szCs w:val="24"/>
        </w:rPr>
      </w:pPr>
      <w:r>
        <w:br/>
      </w:r>
      <w:r>
        <w:rPr>
          <w:rStyle w:val="CharAttribute14"/>
          <w:rFonts w:eastAsia="Batang"/>
        </w:rPr>
        <w:t>Kata (formagyakorlat) szabályok</w:t>
      </w:r>
      <w:r>
        <w:rPr>
          <w:rStyle w:val="CharAttribute36"/>
          <w:rFonts w:eastAsia="Batang"/>
        </w:rPr>
        <w:t>:</w:t>
      </w:r>
    </w:p>
    <w:p w:rsidR="0042685D" w:rsidRDefault="0042685D" w:rsidP="00DE6052">
      <w:pPr>
        <w:pStyle w:val="Nincstrkz"/>
        <w:jc w:val="both"/>
      </w:pPr>
      <w:proofErr w:type="gramStart"/>
      <w:r>
        <w:rPr>
          <w:rStyle w:val="CharAttribute11"/>
          <w:rFonts w:eastAsia="Batang"/>
        </w:rPr>
        <w:t>Bármely stílusú</w:t>
      </w:r>
      <w:proofErr w:type="gramEnd"/>
      <w:r>
        <w:rPr>
          <w:rStyle w:val="CharAttribute11"/>
          <w:rFonts w:eastAsia="Batang"/>
        </w:rPr>
        <w:t xml:space="preserve"> kata bemutatható. Minden fordulóban más kata, de maximum 3 kata bemutatása kötelező. (Ez a gyakorlatban azt jelenti, hogy a selejtező minden fordulójában más-más katát kell csinálni, de a döntőben akár ismételheti is a kedvencét</w:t>
      </w:r>
      <w:r w:rsidR="00776520">
        <w:rPr>
          <w:rStyle w:val="CharAttribute11"/>
          <w:rFonts w:eastAsia="Batang"/>
        </w:rPr>
        <w:t xml:space="preserve"> a versenyző</w:t>
      </w:r>
      <w:r>
        <w:rPr>
          <w:rStyle w:val="CharAttribute11"/>
          <w:rFonts w:eastAsia="Batang"/>
        </w:rPr>
        <w:t>.)</w:t>
      </w:r>
    </w:p>
    <w:p w:rsidR="0042685D" w:rsidRDefault="0042685D" w:rsidP="00DE6052">
      <w:pPr>
        <w:pStyle w:val="ParaAttribute45"/>
        <w:ind w:left="0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45"/>
        <w:ind w:left="0"/>
        <w:rPr>
          <w:sz w:val="24"/>
          <w:szCs w:val="24"/>
        </w:rPr>
      </w:pPr>
      <w:r>
        <w:rPr>
          <w:rStyle w:val="CharAttribute14"/>
          <w:rFonts w:eastAsia="Batang"/>
        </w:rPr>
        <w:t>Kata versenyszámok:</w:t>
      </w:r>
    </w:p>
    <w:p w:rsidR="0042685D" w:rsidRDefault="0042685D" w:rsidP="00DE6052">
      <w:pPr>
        <w:pStyle w:val="Listaszerbekezds"/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ind w:left="0" w:firstLine="0"/>
        <w:jc w:val="both"/>
      </w:pPr>
      <w:r>
        <w:rPr>
          <w:rStyle w:val="CharAttribute11"/>
          <w:rFonts w:eastAsia="Batang"/>
        </w:rPr>
        <w:t>női kategória</w:t>
      </w:r>
    </w:p>
    <w:p w:rsidR="0042685D" w:rsidRDefault="0042685D" w:rsidP="00DE6052">
      <w:pPr>
        <w:pStyle w:val="Listaszerbekezds"/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ind w:left="0" w:firstLine="0"/>
        <w:jc w:val="both"/>
      </w:pPr>
      <w:r>
        <w:rPr>
          <w:rStyle w:val="CharAttribute11"/>
          <w:rFonts w:eastAsia="Batang"/>
        </w:rPr>
        <w:t>női 40 év és a feletti (senior) kategória</w:t>
      </w:r>
    </w:p>
    <w:p w:rsidR="0042685D" w:rsidRDefault="0042685D" w:rsidP="00DE6052">
      <w:pPr>
        <w:pStyle w:val="Listaszerbekezds"/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ind w:left="0" w:firstLine="0"/>
        <w:jc w:val="both"/>
      </w:pPr>
      <w:r>
        <w:rPr>
          <w:rStyle w:val="CharAttribute11"/>
          <w:rFonts w:eastAsia="Batang"/>
        </w:rPr>
        <w:t>férfi kategória</w:t>
      </w:r>
    </w:p>
    <w:p w:rsidR="0042685D" w:rsidRDefault="0042685D" w:rsidP="00DE6052">
      <w:pPr>
        <w:pStyle w:val="Listaszerbekezds"/>
        <w:widowControl w:val="0"/>
        <w:numPr>
          <w:ilvl w:val="0"/>
          <w:numId w:val="1"/>
        </w:numPr>
        <w:tabs>
          <w:tab w:val="left" w:pos="851"/>
        </w:tabs>
        <w:wordWrap w:val="0"/>
        <w:autoSpaceDE w:val="0"/>
        <w:autoSpaceDN w:val="0"/>
        <w:ind w:left="0" w:firstLine="0"/>
        <w:jc w:val="both"/>
      </w:pPr>
      <w:r>
        <w:rPr>
          <w:rStyle w:val="CharAttribute11"/>
          <w:rFonts w:eastAsia="Batang"/>
        </w:rPr>
        <w:t>férfi 40 év és a feletti (senior) kategória</w:t>
      </w:r>
    </w:p>
    <w:p w:rsidR="0042685D" w:rsidRDefault="0042685D" w:rsidP="00DE6052">
      <w:pPr>
        <w:pStyle w:val="ParaAttribute48"/>
        <w:ind w:left="0"/>
        <w:rPr>
          <w:sz w:val="24"/>
          <w:szCs w:val="24"/>
        </w:rPr>
      </w:pPr>
    </w:p>
    <w:p w:rsidR="0042685D" w:rsidRDefault="0042685D" w:rsidP="00DE6052">
      <w:pPr>
        <w:pStyle w:val="ParaAttribute48"/>
        <w:ind w:left="0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48"/>
        <w:ind w:left="0"/>
        <w:rPr>
          <w:sz w:val="24"/>
          <w:szCs w:val="24"/>
        </w:rPr>
      </w:pPr>
      <w:r>
        <w:rPr>
          <w:rStyle w:val="CharAttribute14"/>
          <w:rFonts w:eastAsia="Batang"/>
        </w:rPr>
        <w:t>Kötelező védőfelszereléskumite versenyszámban</w:t>
      </w:r>
      <w:r>
        <w:rPr>
          <w:rStyle w:val="CharAttribute11"/>
          <w:rFonts w:eastAsia="Batang"/>
        </w:rPr>
        <w:t>:</w:t>
      </w:r>
    </w:p>
    <w:p w:rsidR="00021016" w:rsidRDefault="0042685D" w:rsidP="00DE6052">
      <w:pPr>
        <w:pStyle w:val="Nincstrkz"/>
        <w:jc w:val="both"/>
        <w:rPr>
          <w:rStyle w:val="CharAttribute11"/>
          <w:rFonts w:eastAsia="Batang"/>
        </w:rPr>
      </w:pPr>
      <w:proofErr w:type="gramStart"/>
      <w:r>
        <w:rPr>
          <w:rStyle w:val="CharAttribute11"/>
          <w:rFonts w:eastAsia="Batang"/>
        </w:rPr>
        <w:t>fogvédő</w:t>
      </w:r>
      <w:proofErr w:type="gramEnd"/>
      <w:r>
        <w:rPr>
          <w:rStyle w:val="CharAttribute11"/>
          <w:rFonts w:eastAsia="Batang"/>
        </w:rPr>
        <w:t xml:space="preserve"> és WKF típusú kék-piros kesztyű (seiken védő)</w:t>
      </w:r>
      <w:r w:rsidR="00825FD7">
        <w:rPr>
          <w:rStyle w:val="CharAttribute11"/>
          <w:rFonts w:eastAsia="Batang"/>
        </w:rPr>
        <w:t>,valamint a hölgyeknél mellvédő</w:t>
      </w:r>
      <w:r w:rsidR="001D66CB">
        <w:rPr>
          <w:rStyle w:val="CharAttribute11"/>
          <w:rFonts w:eastAsia="Batang"/>
        </w:rPr>
        <w:t xml:space="preserve"> h</w:t>
      </w:r>
      <w:r>
        <w:rPr>
          <w:rStyle w:val="CharAttribute11"/>
          <w:rFonts w:eastAsia="Batang"/>
        </w:rPr>
        <w:t>asználható, de nem kötelező: férfiak esetében mélyvédő (</w:t>
      </w:r>
      <w:proofErr w:type="spellStart"/>
      <w:r>
        <w:rPr>
          <w:rStyle w:val="CharAttribute11"/>
          <w:rFonts w:eastAsia="Batang"/>
        </w:rPr>
        <w:t>suspenzor</w:t>
      </w:r>
      <w:proofErr w:type="spellEnd"/>
      <w:r>
        <w:rPr>
          <w:rStyle w:val="CharAttribute11"/>
          <w:rFonts w:eastAsia="Batang"/>
        </w:rPr>
        <w:t>)</w:t>
      </w:r>
      <w:r w:rsidR="001D66CB">
        <w:rPr>
          <w:rStyle w:val="CharAttribute11"/>
          <w:rFonts w:eastAsia="Batang"/>
        </w:rPr>
        <w:t xml:space="preserve"> megengedett.</w:t>
      </w:r>
    </w:p>
    <w:p w:rsidR="0042685D" w:rsidRDefault="0042685D" w:rsidP="00DE6052">
      <w:pPr>
        <w:pStyle w:val="Nincstrkz"/>
        <w:jc w:val="both"/>
      </w:pPr>
      <w:r>
        <w:rPr>
          <w:rStyle w:val="CharAttribute11"/>
          <w:rFonts w:eastAsia="Batang"/>
        </w:rPr>
        <w:t>EGYÉB VÉDŐFELSZERELÉS NEM HASZNÁLHATÓ!</w:t>
      </w:r>
    </w:p>
    <w:p w:rsidR="0042685D" w:rsidRDefault="0042685D" w:rsidP="00DE6052">
      <w:pPr>
        <w:pStyle w:val="ParaAttribute49"/>
        <w:ind w:left="0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49"/>
        <w:ind w:left="0"/>
        <w:rPr>
          <w:sz w:val="24"/>
          <w:szCs w:val="24"/>
        </w:rPr>
      </w:pPr>
      <w:r>
        <w:rPr>
          <w:rStyle w:val="CharAttribute14"/>
          <w:rFonts w:eastAsia="Batang"/>
        </w:rPr>
        <w:t>Kumite versenyszámok:</w:t>
      </w:r>
    </w:p>
    <w:p w:rsidR="0042685D" w:rsidRDefault="0042685D" w:rsidP="00DE6052">
      <w:pPr>
        <w:pStyle w:val="Listaszerbekezds"/>
        <w:widowControl w:val="0"/>
        <w:numPr>
          <w:ilvl w:val="0"/>
          <w:numId w:val="2"/>
        </w:numPr>
        <w:tabs>
          <w:tab w:val="left" w:pos="851"/>
          <w:tab w:val="left" w:pos="4253"/>
        </w:tabs>
        <w:wordWrap w:val="0"/>
        <w:autoSpaceDE w:val="0"/>
        <w:autoSpaceDN w:val="0"/>
        <w:ind w:left="0" w:firstLine="0"/>
        <w:jc w:val="both"/>
      </w:pPr>
      <w:r>
        <w:rPr>
          <w:rStyle w:val="CharAttribute11"/>
          <w:rFonts w:eastAsia="Batang"/>
        </w:rPr>
        <w:t xml:space="preserve">Női kategória </w:t>
      </w:r>
      <w:r>
        <w:rPr>
          <w:rStyle w:val="CharAttribute11"/>
          <w:rFonts w:eastAsia="Batang"/>
        </w:rPr>
        <w:tab/>
        <w:t>-60 kg és +60 kg</w:t>
      </w:r>
    </w:p>
    <w:p w:rsidR="0042685D" w:rsidRDefault="006B07AF" w:rsidP="00DE6052">
      <w:pPr>
        <w:pStyle w:val="ParaAttribute45"/>
        <w:tabs>
          <w:tab w:val="left" w:pos="851"/>
          <w:tab w:val="left" w:pos="4253"/>
        </w:tabs>
        <w:ind w:left="0"/>
        <w:rPr>
          <w:sz w:val="24"/>
          <w:szCs w:val="24"/>
        </w:rPr>
      </w:pPr>
      <w:r>
        <w:rPr>
          <w:rStyle w:val="CharAttribute11"/>
          <w:rFonts w:eastAsia="Batang"/>
        </w:rPr>
        <w:tab/>
      </w:r>
      <w:r w:rsidR="0042685D">
        <w:rPr>
          <w:rStyle w:val="CharAttribute11"/>
          <w:rFonts w:eastAsia="Batang"/>
        </w:rPr>
        <w:t>Mérkőzésidő: 2 perc tiszta idő</w:t>
      </w:r>
    </w:p>
    <w:p w:rsidR="0042685D" w:rsidRDefault="0042685D" w:rsidP="00DE6052">
      <w:pPr>
        <w:pStyle w:val="ParaAttribute45"/>
        <w:tabs>
          <w:tab w:val="left" w:pos="4253"/>
        </w:tabs>
        <w:ind w:left="0"/>
        <w:rPr>
          <w:sz w:val="24"/>
          <w:szCs w:val="24"/>
        </w:rPr>
      </w:pPr>
    </w:p>
    <w:p w:rsidR="0042685D" w:rsidRDefault="0042685D" w:rsidP="00DE6052">
      <w:pPr>
        <w:pStyle w:val="Listaszerbekezds"/>
        <w:widowControl w:val="0"/>
        <w:numPr>
          <w:ilvl w:val="0"/>
          <w:numId w:val="2"/>
        </w:numPr>
        <w:tabs>
          <w:tab w:val="left" w:pos="851"/>
          <w:tab w:val="left" w:pos="4253"/>
        </w:tabs>
        <w:wordWrap w:val="0"/>
        <w:autoSpaceDE w:val="0"/>
        <w:autoSpaceDN w:val="0"/>
        <w:ind w:left="0" w:firstLine="0"/>
        <w:jc w:val="both"/>
      </w:pPr>
      <w:r>
        <w:rPr>
          <w:rStyle w:val="CharAttribute11"/>
          <w:rFonts w:eastAsia="Batang"/>
        </w:rPr>
        <w:t>Férfi kategória</w:t>
      </w:r>
      <w:r>
        <w:rPr>
          <w:rStyle w:val="CharAttribute11"/>
          <w:rFonts w:eastAsia="Batang"/>
        </w:rPr>
        <w:tab/>
        <w:t>-65 kg, -75 kg, -85 kg és +85 kg</w:t>
      </w:r>
    </w:p>
    <w:p w:rsidR="0042685D" w:rsidRDefault="0042685D" w:rsidP="00DE6052">
      <w:pPr>
        <w:pStyle w:val="ParaAttribute50"/>
        <w:tabs>
          <w:tab w:val="left" w:pos="4253"/>
        </w:tabs>
        <w:ind w:left="720" w:firstLine="131"/>
        <w:rPr>
          <w:sz w:val="24"/>
          <w:szCs w:val="24"/>
        </w:rPr>
      </w:pPr>
      <w:r>
        <w:rPr>
          <w:rStyle w:val="CharAttribute11"/>
          <w:rFonts w:eastAsia="Batang"/>
        </w:rPr>
        <w:t>Mérkőzésidő: 3 perc tiszta idő</w:t>
      </w:r>
    </w:p>
    <w:p w:rsidR="0042685D" w:rsidRDefault="0042685D" w:rsidP="00DE6052">
      <w:pPr>
        <w:pStyle w:val="ParaAttribute50"/>
        <w:tabs>
          <w:tab w:val="left" w:pos="4253"/>
        </w:tabs>
        <w:ind w:left="0"/>
        <w:rPr>
          <w:sz w:val="24"/>
          <w:szCs w:val="24"/>
        </w:rPr>
      </w:pPr>
    </w:p>
    <w:p w:rsidR="0042685D" w:rsidRDefault="0042685D" w:rsidP="00DE6052">
      <w:pPr>
        <w:pStyle w:val="Listaszerbekezds"/>
        <w:widowControl w:val="0"/>
        <w:numPr>
          <w:ilvl w:val="0"/>
          <w:numId w:val="2"/>
        </w:numPr>
        <w:tabs>
          <w:tab w:val="left" w:pos="851"/>
          <w:tab w:val="left" w:pos="4253"/>
        </w:tabs>
        <w:wordWrap w:val="0"/>
        <w:autoSpaceDE w:val="0"/>
        <w:autoSpaceDN w:val="0"/>
        <w:ind w:left="0" w:firstLine="0"/>
        <w:jc w:val="both"/>
      </w:pPr>
      <w:r>
        <w:rPr>
          <w:rStyle w:val="CharAttribute11"/>
          <w:rFonts w:eastAsia="Batang"/>
        </w:rPr>
        <w:t xml:space="preserve">Férfi + 40 év „senior” </w:t>
      </w:r>
      <w:proofErr w:type="gramStart"/>
      <w:r>
        <w:rPr>
          <w:rStyle w:val="CharAttribute11"/>
          <w:rFonts w:eastAsia="Batang"/>
        </w:rPr>
        <w:t xml:space="preserve">kategória   </w:t>
      </w:r>
      <w:r>
        <w:rPr>
          <w:rStyle w:val="CharAttribute11"/>
          <w:rFonts w:eastAsia="Batang"/>
        </w:rPr>
        <w:tab/>
        <w:t>-</w:t>
      </w:r>
      <w:proofErr w:type="gramEnd"/>
      <w:r>
        <w:rPr>
          <w:rStyle w:val="CharAttribute11"/>
          <w:rFonts w:eastAsia="Batang"/>
        </w:rPr>
        <w:t>85 kg és +85 kg</w:t>
      </w:r>
    </w:p>
    <w:p w:rsidR="0042685D" w:rsidRDefault="006B07AF" w:rsidP="00DE6052">
      <w:pPr>
        <w:pStyle w:val="ParaAttribute45"/>
        <w:tabs>
          <w:tab w:val="left" w:pos="851"/>
          <w:tab w:val="left" w:pos="4253"/>
        </w:tabs>
        <w:ind w:left="0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ab/>
      </w:r>
      <w:r w:rsidR="0042685D">
        <w:rPr>
          <w:rStyle w:val="CharAttribute11"/>
          <w:rFonts w:eastAsia="Batang"/>
        </w:rPr>
        <w:t>Mérkőzésidő: 2 perc tiszta idő</w:t>
      </w:r>
    </w:p>
    <w:p w:rsidR="0042685D" w:rsidRDefault="0042685D" w:rsidP="00DE6052">
      <w:pPr>
        <w:pStyle w:val="ParaAttribute45"/>
        <w:ind w:left="0"/>
        <w:rPr>
          <w:sz w:val="24"/>
          <w:szCs w:val="24"/>
        </w:rPr>
      </w:pPr>
    </w:p>
    <w:p w:rsidR="00F51A82" w:rsidRDefault="001D66CB" w:rsidP="001D66CB">
      <w:pPr>
        <w:pStyle w:val="ParaAttribute43"/>
        <w:ind w:hanging="426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„</w:t>
      </w:r>
      <w:proofErr w:type="spellStart"/>
      <w:r>
        <w:rPr>
          <w:rStyle w:val="CharAttribute11"/>
          <w:rFonts w:eastAsia="Batang"/>
        </w:rPr>
        <w:t>Senior</w:t>
      </w:r>
      <w:proofErr w:type="spellEnd"/>
      <w:r>
        <w:rPr>
          <w:rStyle w:val="CharAttribute11"/>
          <w:rFonts w:eastAsia="Batang"/>
        </w:rPr>
        <w:t>” korcsoport: a versenyző a 40. életévének betöltésé</w:t>
      </w:r>
      <w:r w:rsidR="00C8156C">
        <w:rPr>
          <w:rStyle w:val="CharAttribute11"/>
          <w:rFonts w:eastAsia="Batang"/>
        </w:rPr>
        <w:t xml:space="preserve">nek </w:t>
      </w:r>
      <w:r>
        <w:rPr>
          <w:rStyle w:val="CharAttribute11"/>
          <w:rFonts w:eastAsia="Batang"/>
        </w:rPr>
        <w:t>naptári év január 1-jétől</w:t>
      </w:r>
    </w:p>
    <w:p w:rsidR="001D66CB" w:rsidRDefault="00C8156C" w:rsidP="001D66CB">
      <w:pPr>
        <w:pStyle w:val="ParaAttribute43"/>
        <w:ind w:hanging="426"/>
        <w:rPr>
          <w:sz w:val="24"/>
          <w:szCs w:val="24"/>
        </w:rPr>
      </w:pPr>
      <w:r>
        <w:rPr>
          <w:rStyle w:val="CharAttribute11"/>
          <w:rFonts w:eastAsia="Batang"/>
        </w:rPr>
        <w:t xml:space="preserve"> (vagyis aki 1977.</w:t>
      </w:r>
      <w:r w:rsidR="001D66CB">
        <w:rPr>
          <w:rStyle w:val="CharAttribute11"/>
          <w:rFonts w:eastAsia="Batang"/>
        </w:rPr>
        <w:t xml:space="preserve"> december 31. napján vagy </w:t>
      </w:r>
      <w:r w:rsidR="00F51A82">
        <w:rPr>
          <w:rStyle w:val="CharAttribute11"/>
          <w:rFonts w:eastAsia="Batang"/>
        </w:rPr>
        <w:t>azt megelőzően</w:t>
      </w:r>
      <w:r w:rsidR="001D66CB">
        <w:rPr>
          <w:rStyle w:val="CharAttribute11"/>
          <w:rFonts w:eastAsia="Batang"/>
        </w:rPr>
        <w:t xml:space="preserve"> született).</w:t>
      </w:r>
    </w:p>
    <w:p w:rsidR="0042685D" w:rsidRDefault="0042685D" w:rsidP="00DE6052">
      <w:pPr>
        <w:pStyle w:val="ParaAttribute51"/>
        <w:ind w:firstLine="0"/>
        <w:jc w:val="both"/>
        <w:rPr>
          <w:sz w:val="24"/>
          <w:szCs w:val="24"/>
        </w:rPr>
      </w:pPr>
    </w:p>
    <w:p w:rsidR="00A056AF" w:rsidRDefault="00A056AF" w:rsidP="00DE6052">
      <w:pPr>
        <w:pStyle w:val="ParaAttribute51"/>
        <w:ind w:firstLine="0"/>
        <w:jc w:val="both"/>
        <w:rPr>
          <w:rStyle w:val="CharAttribute14"/>
          <w:rFonts w:eastAsia="Batang"/>
        </w:rPr>
      </w:pPr>
    </w:p>
    <w:p w:rsidR="0042685D" w:rsidRDefault="00CE301E" w:rsidP="00DE6052">
      <w:pPr>
        <w:pStyle w:val="ParaAttribute51"/>
        <w:ind w:firstLine="0"/>
        <w:jc w:val="both"/>
        <w:rPr>
          <w:rStyle w:val="CharAttribute11"/>
          <w:rFonts w:eastAsia="Batang"/>
        </w:rPr>
      </w:pPr>
      <w:r>
        <w:rPr>
          <w:rStyle w:val="CharAttribute14"/>
          <w:rFonts w:eastAsia="Batang"/>
        </w:rPr>
        <w:t>Súlycsoportot minimum 3</w:t>
      </w:r>
      <w:r w:rsidR="0042685D">
        <w:rPr>
          <w:rStyle w:val="CharAttribute14"/>
          <w:rFonts w:eastAsia="Batang"/>
        </w:rPr>
        <w:t xml:space="preserve"> fő induló megléte esetén indítunk</w:t>
      </w:r>
      <w:r w:rsidR="0042685D">
        <w:rPr>
          <w:rStyle w:val="CharAttribute11"/>
          <w:rFonts w:eastAsia="Batang"/>
        </w:rPr>
        <w:t>.</w:t>
      </w:r>
    </w:p>
    <w:p w:rsidR="0042685D" w:rsidRDefault="0042685D" w:rsidP="00DE6052">
      <w:pPr>
        <w:pStyle w:val="ParaAttribute43"/>
        <w:ind w:left="0"/>
        <w:rPr>
          <w:sz w:val="24"/>
          <w:szCs w:val="24"/>
        </w:rPr>
      </w:pPr>
    </w:p>
    <w:p w:rsidR="00A056AF" w:rsidRDefault="00A056AF" w:rsidP="00DE6052">
      <w:pPr>
        <w:pStyle w:val="Nincstrkz"/>
        <w:jc w:val="both"/>
        <w:rPr>
          <w:rStyle w:val="CharAttribute11"/>
          <w:rFonts w:eastAsia="Batang"/>
        </w:rPr>
      </w:pPr>
      <w:r w:rsidRPr="00A056AF">
        <w:rPr>
          <w:rStyle w:val="CharAttribute11"/>
          <w:rFonts w:eastAsia="Batang"/>
        </w:rPr>
        <w:t xml:space="preserve">A versenyre nevezhetők az indulásra jogosult szervek hivatásos állományú, kormánytisztviselői, köztisztviselői, közalkalmazotti, igazságügyi </w:t>
      </w:r>
      <w:r w:rsidR="001D66CB">
        <w:rPr>
          <w:rStyle w:val="CharAttribute11"/>
          <w:rFonts w:eastAsia="Batang"/>
        </w:rPr>
        <w:t xml:space="preserve">alkalmazotti, </w:t>
      </w:r>
      <w:proofErr w:type="gramStart"/>
      <w:r w:rsidR="001D66CB">
        <w:rPr>
          <w:rStyle w:val="CharAttribute11"/>
          <w:rFonts w:eastAsia="Batang"/>
        </w:rPr>
        <w:t xml:space="preserve">munkavállalói, </w:t>
      </w:r>
      <w:r w:rsidRPr="00A056AF">
        <w:rPr>
          <w:rStyle w:val="CharAttribute11"/>
          <w:rFonts w:eastAsia="Batang"/>
        </w:rPr>
        <w:t>nyugállományú</w:t>
      </w:r>
      <w:proofErr w:type="gramEnd"/>
      <w:r w:rsidR="001D66CB">
        <w:rPr>
          <w:rStyle w:val="CharAttribute11"/>
          <w:rFonts w:eastAsia="Batang"/>
        </w:rPr>
        <w:t xml:space="preserve"> és </w:t>
      </w:r>
      <w:proofErr w:type="spellStart"/>
      <w:r w:rsidR="001D66CB">
        <w:rPr>
          <w:rStyle w:val="CharAttribute11"/>
          <w:rFonts w:eastAsia="Batang"/>
        </w:rPr>
        <w:t>senior</w:t>
      </w:r>
      <w:proofErr w:type="spellEnd"/>
      <w:r w:rsidR="001D66CB">
        <w:rPr>
          <w:rStyle w:val="CharAttribute11"/>
          <w:rFonts w:eastAsia="Batang"/>
        </w:rPr>
        <w:t xml:space="preserve"> </w:t>
      </w:r>
      <w:r w:rsidRPr="00A056AF">
        <w:rPr>
          <w:rStyle w:val="CharAttribute11"/>
          <w:rFonts w:eastAsia="Batang"/>
        </w:rPr>
        <w:t>tagjai, továbbá a felsorolt oktatási intézmények tanárai és hallgatói (tanulói).</w:t>
      </w:r>
    </w:p>
    <w:p w:rsidR="00825FD7" w:rsidRDefault="00825FD7" w:rsidP="00DE6052">
      <w:pPr>
        <w:pStyle w:val="Nincstrkz"/>
        <w:jc w:val="both"/>
        <w:rPr>
          <w:rStyle w:val="CharAttribute11"/>
          <w:rFonts w:eastAsia="Batang"/>
        </w:rPr>
      </w:pPr>
    </w:p>
    <w:p w:rsidR="00A056AF" w:rsidRDefault="00A056AF" w:rsidP="00DE6052">
      <w:pPr>
        <w:pStyle w:val="Nincstrkz"/>
        <w:jc w:val="both"/>
        <w:rPr>
          <w:rStyle w:val="CharAttribute11"/>
          <w:rFonts w:eastAsia="Batang"/>
        </w:rPr>
      </w:pPr>
    </w:p>
    <w:p w:rsidR="00727190" w:rsidRDefault="00727190" w:rsidP="006B07AF">
      <w:pPr>
        <w:pStyle w:val="ParaAttribute2"/>
        <w:rPr>
          <w:rStyle w:val="CharAttribute33"/>
          <w:rFonts w:eastAsia="Batang"/>
        </w:rPr>
      </w:pPr>
    </w:p>
    <w:p w:rsidR="0042685D" w:rsidRDefault="0042685D" w:rsidP="006B07AF">
      <w:pPr>
        <w:pStyle w:val="ParaAttribute2"/>
        <w:rPr>
          <w:rStyle w:val="CharAttribute33"/>
          <w:rFonts w:eastAsia="Batang"/>
        </w:rPr>
      </w:pPr>
      <w:proofErr w:type="spellStart"/>
      <w:r>
        <w:rPr>
          <w:rStyle w:val="CharAttribute33"/>
          <w:rFonts w:eastAsia="Batang"/>
        </w:rPr>
        <w:t>III.a</w:t>
      </w:r>
      <w:proofErr w:type="spellEnd"/>
      <w:r>
        <w:rPr>
          <w:rStyle w:val="CharAttribute33"/>
          <w:rFonts w:eastAsia="Batang"/>
        </w:rPr>
        <w:t xml:space="preserve"> és </w:t>
      </w:r>
      <w:proofErr w:type="spellStart"/>
      <w:r>
        <w:rPr>
          <w:rStyle w:val="CharAttribute33"/>
          <w:rFonts w:eastAsia="Batang"/>
        </w:rPr>
        <w:t>III.b</w:t>
      </w:r>
      <w:proofErr w:type="spellEnd"/>
      <w:r>
        <w:rPr>
          <w:rStyle w:val="CharAttribute33"/>
          <w:rFonts w:eastAsia="Batang"/>
        </w:rPr>
        <w:t xml:space="preserve"> </w:t>
      </w:r>
      <w:proofErr w:type="spellStart"/>
      <w:r>
        <w:rPr>
          <w:rStyle w:val="CharAttribute33"/>
          <w:rFonts w:eastAsia="Batang"/>
        </w:rPr>
        <w:t>Knock</w:t>
      </w:r>
      <w:proofErr w:type="spellEnd"/>
      <w:r>
        <w:rPr>
          <w:rStyle w:val="CharAttribute33"/>
          <w:rFonts w:eastAsia="Batang"/>
        </w:rPr>
        <w:t xml:space="preserve"> down Kyokushin Karate</w:t>
      </w:r>
    </w:p>
    <w:p w:rsidR="0042685D" w:rsidRDefault="0042685D" w:rsidP="006B07AF">
      <w:pPr>
        <w:pStyle w:val="ParaAttribute2"/>
        <w:rPr>
          <w:rStyle w:val="CharAttribute33"/>
          <w:rFonts w:eastAsia="Batang"/>
        </w:rPr>
      </w:pPr>
      <w:r>
        <w:rPr>
          <w:rStyle w:val="CharAttribute33"/>
          <w:rFonts w:eastAsia="Batang"/>
        </w:rPr>
        <w:t xml:space="preserve">Kata és </w:t>
      </w:r>
      <w:proofErr w:type="spellStart"/>
      <w:r>
        <w:rPr>
          <w:rStyle w:val="CharAttribute33"/>
          <w:rFonts w:eastAsia="Batang"/>
        </w:rPr>
        <w:t>KumiteVerseny</w:t>
      </w:r>
      <w:bookmarkStart w:id="1" w:name="_Toc127590520"/>
      <w:bookmarkEnd w:id="1"/>
      <w:proofErr w:type="spellEnd"/>
    </w:p>
    <w:p w:rsidR="0042685D" w:rsidRDefault="0042685D" w:rsidP="006B07AF">
      <w:pPr>
        <w:pStyle w:val="ParaAttribute2"/>
        <w:rPr>
          <w:sz w:val="32"/>
          <w:szCs w:val="32"/>
        </w:rPr>
      </w:pPr>
    </w:p>
    <w:p w:rsidR="0042685D" w:rsidRDefault="0042685D" w:rsidP="006B07AF">
      <w:pPr>
        <w:ind w:left="284" w:hanging="284"/>
        <w:jc w:val="center"/>
        <w:rPr>
          <w:rFonts w:cs="Times New Roman"/>
        </w:rPr>
      </w:pPr>
    </w:p>
    <w:p w:rsidR="00E4265C" w:rsidRDefault="00E4265C" w:rsidP="006B07AF">
      <w:pPr>
        <w:ind w:left="284" w:hanging="284"/>
        <w:jc w:val="center"/>
        <w:rPr>
          <w:rStyle w:val="CharAttribute27"/>
          <w:rFonts w:eastAsia="Batang"/>
        </w:rPr>
      </w:pPr>
      <w:r>
        <w:rPr>
          <w:rFonts w:cs="Times New Roman"/>
        </w:rPr>
        <w:t>A MKSZ hivatalos weboldalán (</w:t>
      </w:r>
      <w:hyperlink r:id="rId22">
        <w:r w:rsidR="0042685D">
          <w:rPr>
            <w:rStyle w:val="CharAttribute27"/>
            <w:rFonts w:eastAsia="Batang"/>
          </w:rPr>
          <w:t>www.karate.hu</w:t>
        </w:r>
      </w:hyperlink>
      <w:r>
        <w:rPr>
          <w:rStyle w:val="CharAttribute27"/>
          <w:rFonts w:eastAsia="Batang"/>
        </w:rPr>
        <w:t>),</w:t>
      </w:r>
    </w:p>
    <w:p w:rsidR="0042685D" w:rsidRPr="00E4265C" w:rsidRDefault="0042685D" w:rsidP="006B07AF">
      <w:pPr>
        <w:ind w:left="284" w:hanging="284"/>
        <w:jc w:val="center"/>
        <w:rPr>
          <w:rFonts w:cs="Times New Roman"/>
        </w:rPr>
      </w:pPr>
      <w:proofErr w:type="gramStart"/>
      <w:r>
        <w:rPr>
          <w:rStyle w:val="CharAttribute11"/>
          <w:rFonts w:eastAsia="Batang"/>
        </w:rPr>
        <w:t>illetve</w:t>
      </w:r>
      <w:proofErr w:type="gramEnd"/>
      <w:r>
        <w:rPr>
          <w:rStyle w:val="CharAttribute11"/>
          <w:rFonts w:eastAsia="Batang"/>
        </w:rPr>
        <w:t xml:space="preserve"> a </w:t>
      </w:r>
      <w:hyperlink r:id="rId23">
        <w:r>
          <w:rPr>
            <w:rStyle w:val="CharAttribute27"/>
            <w:rFonts w:eastAsia="Batang"/>
          </w:rPr>
          <w:t>www.k-1.hu</w:t>
        </w:r>
      </w:hyperlink>
      <w:r>
        <w:rPr>
          <w:rStyle w:val="CharAttribute11"/>
          <w:rFonts w:eastAsia="Batang"/>
        </w:rPr>
        <w:t xml:space="preserve"> weboldalon</w:t>
      </w:r>
    </w:p>
    <w:p w:rsidR="0042685D" w:rsidRDefault="0042685D" w:rsidP="006B07AF">
      <w:pPr>
        <w:ind w:left="284" w:hanging="284"/>
        <w:jc w:val="center"/>
        <w:rPr>
          <w:rFonts w:cs="Times New Roman"/>
        </w:rPr>
      </w:pPr>
      <w:proofErr w:type="gramStart"/>
      <w:r>
        <w:rPr>
          <w:rFonts w:cs="Times New Roman"/>
        </w:rPr>
        <w:t>feltöltött</w:t>
      </w:r>
      <w:proofErr w:type="gramEnd"/>
      <w:r>
        <w:rPr>
          <w:rFonts w:cs="Times New Roman"/>
        </w:rPr>
        <w:t xml:space="preserve"> érvényes szabálykönyv </w:t>
      </w:r>
      <w:r>
        <w:rPr>
          <w:rFonts w:cs="Times New Roman"/>
          <w:i/>
          <w:iCs/>
        </w:rPr>
        <w:t>(3. kiadás, Budapest, 2014.)</w:t>
      </w:r>
      <w:r>
        <w:rPr>
          <w:rFonts w:cs="Times New Roman"/>
        </w:rPr>
        <w:t xml:space="preserve"> alapján</w:t>
      </w:r>
    </w:p>
    <w:p w:rsidR="0042685D" w:rsidRDefault="0042685D" w:rsidP="006B07AF">
      <w:pPr>
        <w:ind w:left="284" w:hanging="284"/>
        <w:jc w:val="center"/>
        <w:rPr>
          <w:rFonts w:cs="Times New Roman"/>
        </w:rPr>
      </w:pPr>
      <w:proofErr w:type="gramStart"/>
      <w:r>
        <w:rPr>
          <w:rFonts w:cs="Times New Roman"/>
        </w:rPr>
        <w:t>az</w:t>
      </w:r>
      <w:proofErr w:type="gramEnd"/>
      <w:r>
        <w:rPr>
          <w:rFonts w:cs="Times New Roman"/>
        </w:rPr>
        <w:t xml:space="preserve">  alább felsorolt módosításokkal:</w:t>
      </w:r>
    </w:p>
    <w:p w:rsidR="0042685D" w:rsidRDefault="0042685D" w:rsidP="006B07AF">
      <w:pPr>
        <w:jc w:val="center"/>
        <w:rPr>
          <w:rFonts w:cs="Times New Roman"/>
        </w:rPr>
      </w:pPr>
    </w:p>
    <w:p w:rsidR="0042685D" w:rsidRDefault="0042685D" w:rsidP="00DE6052">
      <w:pPr>
        <w:jc w:val="both"/>
        <w:rPr>
          <w:rFonts w:cs="Times New Roman"/>
        </w:rPr>
      </w:pPr>
    </w:p>
    <w:p w:rsidR="0042685D" w:rsidRDefault="0042685D" w:rsidP="00DE605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Knock Down karate verseny rendszere lehet:</w:t>
      </w:r>
    </w:p>
    <w:p w:rsidR="0042685D" w:rsidRDefault="0042685D" w:rsidP="00DE6052">
      <w:pPr>
        <w:numPr>
          <w:ilvl w:val="0"/>
          <w:numId w:val="24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349"/>
        <w:jc w:val="both"/>
        <w:rPr>
          <w:rFonts w:cs="Times New Roman"/>
        </w:rPr>
      </w:pPr>
      <w:r>
        <w:rPr>
          <w:rFonts w:cs="Times New Roman"/>
        </w:rPr>
        <w:t>egyenes kieséses rendszerben (7 fő vagy több)</w:t>
      </w:r>
    </w:p>
    <w:p w:rsidR="0042685D" w:rsidRDefault="0042685D" w:rsidP="00DE6052">
      <w:pPr>
        <w:numPr>
          <w:ilvl w:val="0"/>
          <w:numId w:val="24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349"/>
        <w:jc w:val="both"/>
        <w:rPr>
          <w:rFonts w:cs="Times New Roman"/>
        </w:rPr>
      </w:pPr>
      <w:r>
        <w:rPr>
          <w:rFonts w:cs="Times New Roman"/>
        </w:rPr>
        <w:t>vegyes rendszerben (6 fő)</w:t>
      </w:r>
    </w:p>
    <w:p w:rsidR="0042685D" w:rsidRPr="002D064D" w:rsidRDefault="0042685D" w:rsidP="00DE6052">
      <w:pPr>
        <w:numPr>
          <w:ilvl w:val="0"/>
          <w:numId w:val="24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349"/>
        <w:jc w:val="both"/>
        <w:rPr>
          <w:rFonts w:cs="Times New Roman"/>
        </w:rPr>
      </w:pPr>
      <w:r>
        <w:rPr>
          <w:rFonts w:cs="Times New Roman"/>
        </w:rPr>
        <w:t>körmérkőzéses rendszerben (3-5 fő)</w:t>
      </w:r>
      <w:bookmarkStart w:id="2" w:name="_Toc5609831"/>
    </w:p>
    <w:p w:rsidR="0042685D" w:rsidRDefault="0042685D" w:rsidP="00DE6052">
      <w:pPr>
        <w:jc w:val="both"/>
        <w:rPr>
          <w:rFonts w:cs="Times New Roman"/>
        </w:rPr>
      </w:pPr>
    </w:p>
    <w:p w:rsidR="0042685D" w:rsidRDefault="0042685D" w:rsidP="00DE6052">
      <w:pPr>
        <w:tabs>
          <w:tab w:val="left" w:pos="1800"/>
        </w:tabs>
        <w:jc w:val="both"/>
        <w:rPr>
          <w:rFonts w:cs="Times New Roman"/>
        </w:rPr>
      </w:pPr>
      <w:r>
        <w:rPr>
          <w:rFonts w:cs="Times New Roman"/>
          <w:b/>
          <w:bCs/>
        </w:rPr>
        <w:t>Súlycsoportok:</w:t>
      </w:r>
      <w:r>
        <w:rPr>
          <w:rFonts w:cs="Times New Roman"/>
        </w:rPr>
        <w:tab/>
        <w:t>férfi -70 kg, -80 kg és +80 kg,</w:t>
      </w:r>
    </w:p>
    <w:p w:rsidR="0042685D" w:rsidRDefault="006B07AF" w:rsidP="00DE6052">
      <w:pPr>
        <w:tabs>
          <w:tab w:val="left" w:pos="1843"/>
        </w:tabs>
        <w:jc w:val="both"/>
        <w:rPr>
          <w:rFonts w:cs="Times New Roman"/>
        </w:rPr>
      </w:pPr>
      <w:r>
        <w:rPr>
          <w:rFonts w:cs="Times New Roman"/>
        </w:rPr>
        <w:tab/>
      </w:r>
      <w:proofErr w:type="gramStart"/>
      <w:r w:rsidR="0042685D">
        <w:rPr>
          <w:rFonts w:cs="Times New Roman"/>
        </w:rPr>
        <w:t>női</w:t>
      </w:r>
      <w:proofErr w:type="gramEnd"/>
      <w:r w:rsidR="0042685D">
        <w:rPr>
          <w:rFonts w:cs="Times New Roman"/>
        </w:rPr>
        <w:t xml:space="preserve"> -60 kg és +60 kg.</w:t>
      </w:r>
    </w:p>
    <w:p w:rsidR="0042685D" w:rsidRDefault="0042685D" w:rsidP="00DE6052">
      <w:pPr>
        <w:tabs>
          <w:tab w:val="left" w:pos="1800"/>
        </w:tabs>
        <w:jc w:val="both"/>
        <w:rPr>
          <w:rFonts w:cs="Times New Roman"/>
        </w:rPr>
      </w:pPr>
    </w:p>
    <w:p w:rsidR="0042685D" w:rsidRDefault="0042685D" w:rsidP="00DE6052">
      <w:pPr>
        <w:tabs>
          <w:tab w:val="left" w:pos="1800"/>
        </w:tabs>
        <w:jc w:val="both"/>
        <w:rPr>
          <w:rFonts w:cs="Times New Roman"/>
        </w:rPr>
      </w:pPr>
      <w:r>
        <w:rPr>
          <w:rFonts w:cs="Times New Roman"/>
          <w:b/>
          <w:bCs/>
        </w:rPr>
        <w:t>Súlycsoportot minimum 3 fő induló megléte esetén indítunk!</w:t>
      </w:r>
    </w:p>
    <w:p w:rsidR="0042685D" w:rsidRDefault="0042685D" w:rsidP="00DE6052">
      <w:pPr>
        <w:tabs>
          <w:tab w:val="left" w:pos="1800"/>
        </w:tabs>
        <w:jc w:val="both"/>
        <w:rPr>
          <w:rFonts w:cs="Times New Roman"/>
        </w:rPr>
      </w:pPr>
    </w:p>
    <w:p w:rsidR="0042685D" w:rsidRDefault="0042685D" w:rsidP="00DE6052">
      <w:pPr>
        <w:tabs>
          <w:tab w:val="left" w:pos="1800"/>
        </w:tabs>
        <w:jc w:val="both"/>
        <w:rPr>
          <w:rFonts w:cs="Times New Roman"/>
        </w:rPr>
      </w:pPr>
    </w:p>
    <w:p w:rsidR="0042685D" w:rsidRDefault="0042685D" w:rsidP="00DE6052">
      <w:pPr>
        <w:tabs>
          <w:tab w:val="left" w:pos="1800"/>
        </w:tabs>
        <w:jc w:val="both"/>
        <w:rPr>
          <w:rFonts w:cs="Times New Roman"/>
        </w:rPr>
      </w:pPr>
      <w:r>
        <w:rPr>
          <w:rFonts w:cs="Times New Roman"/>
          <w:b/>
          <w:bCs/>
        </w:rPr>
        <w:t>Korosztály:</w:t>
      </w:r>
      <w:r>
        <w:rPr>
          <w:rFonts w:cs="Times New Roman"/>
        </w:rPr>
        <w:tab/>
        <w:t>férfi +40 év (senior) felett lehetősége van az indulónak</w:t>
      </w:r>
    </w:p>
    <w:p w:rsidR="0042685D" w:rsidRDefault="006B07AF" w:rsidP="00DE6052">
      <w:pPr>
        <w:tabs>
          <w:tab w:val="left" w:pos="180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42685D">
        <w:rPr>
          <w:rFonts w:cs="Times New Roman"/>
        </w:rPr>
        <w:t>-80 kg vagy +80 kg-ban indulni.</w:t>
      </w:r>
    </w:p>
    <w:bookmarkEnd w:id="2"/>
    <w:p w:rsidR="001D66CB" w:rsidRDefault="001D66CB" w:rsidP="001D66CB">
      <w:pPr>
        <w:pStyle w:val="ParaAttribute43"/>
        <w:ind w:hanging="426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„</w:t>
      </w:r>
      <w:proofErr w:type="spellStart"/>
      <w:r>
        <w:rPr>
          <w:rStyle w:val="CharAttribute11"/>
          <w:rFonts w:eastAsia="Batang"/>
        </w:rPr>
        <w:t>Senior</w:t>
      </w:r>
      <w:proofErr w:type="spellEnd"/>
      <w:r>
        <w:rPr>
          <w:rStyle w:val="CharAttribute11"/>
          <w:rFonts w:eastAsia="Batang"/>
        </w:rPr>
        <w:t>” korcsoport: a versenyző a 40. életévének betöltésé</w:t>
      </w:r>
      <w:r w:rsidR="00C8156C">
        <w:rPr>
          <w:rStyle w:val="CharAttribute11"/>
          <w:rFonts w:eastAsia="Batang"/>
        </w:rPr>
        <w:t>nek</w:t>
      </w:r>
      <w:r>
        <w:rPr>
          <w:rStyle w:val="CharAttribute11"/>
          <w:rFonts w:eastAsia="Batang"/>
        </w:rPr>
        <w:t xml:space="preserve"> naptári év január 1-jétől </w:t>
      </w:r>
    </w:p>
    <w:p w:rsidR="001D66CB" w:rsidRDefault="001D66CB" w:rsidP="001D66CB">
      <w:pPr>
        <w:pStyle w:val="ParaAttribute43"/>
        <w:ind w:hanging="426"/>
        <w:rPr>
          <w:sz w:val="24"/>
          <w:szCs w:val="24"/>
        </w:rPr>
      </w:pPr>
      <w:r>
        <w:rPr>
          <w:rStyle w:val="CharAttribute11"/>
          <w:rFonts w:eastAsia="Batang"/>
        </w:rPr>
        <w:t>(vagyis aki 197</w:t>
      </w:r>
      <w:r w:rsidR="00C8156C">
        <w:rPr>
          <w:rStyle w:val="CharAttribute11"/>
          <w:rFonts w:eastAsia="Batang"/>
        </w:rPr>
        <w:t>7</w:t>
      </w:r>
      <w:r>
        <w:rPr>
          <w:rStyle w:val="CharAttribute11"/>
          <w:rFonts w:eastAsia="Batang"/>
        </w:rPr>
        <w:t xml:space="preserve">. december 31. napján vagy </w:t>
      </w:r>
      <w:r w:rsidR="00F51A82">
        <w:rPr>
          <w:rStyle w:val="CharAttribute11"/>
          <w:rFonts w:eastAsia="Batang"/>
        </w:rPr>
        <w:t>azt megelőzően</w:t>
      </w:r>
      <w:r>
        <w:rPr>
          <w:rStyle w:val="CharAttribute11"/>
          <w:rFonts w:eastAsia="Batang"/>
        </w:rPr>
        <w:t xml:space="preserve"> született).</w:t>
      </w:r>
    </w:p>
    <w:p w:rsidR="002D064D" w:rsidRDefault="002D064D" w:rsidP="00DE6052">
      <w:pPr>
        <w:tabs>
          <w:tab w:val="left" w:pos="1276"/>
        </w:tabs>
        <w:ind w:left="1276" w:hanging="1276"/>
        <w:jc w:val="both"/>
        <w:rPr>
          <w:rFonts w:cs="Times New Roman"/>
        </w:rPr>
      </w:pPr>
    </w:p>
    <w:p w:rsidR="0042685D" w:rsidRDefault="0042685D" w:rsidP="00DE6052">
      <w:pPr>
        <w:pStyle w:val="Cmsor3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övfokozat szerinti indulás feltételei:</w:t>
      </w:r>
    </w:p>
    <w:p w:rsidR="0042685D" w:rsidRDefault="0042685D" w:rsidP="00DE6052">
      <w:pPr>
        <w:numPr>
          <w:ilvl w:val="0"/>
          <w:numId w:val="24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349"/>
        <w:jc w:val="both"/>
        <w:rPr>
          <w:rFonts w:cs="Times New Roman"/>
        </w:rPr>
      </w:pPr>
      <w:r>
        <w:rPr>
          <w:rFonts w:cs="Times New Roman"/>
        </w:rPr>
        <w:t>Kata kategóriában min. 8. kyu,</w:t>
      </w:r>
    </w:p>
    <w:p w:rsidR="0042685D" w:rsidRDefault="0042685D" w:rsidP="00DE6052">
      <w:pPr>
        <w:numPr>
          <w:ilvl w:val="0"/>
          <w:numId w:val="24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349"/>
        <w:jc w:val="both"/>
        <w:rPr>
          <w:rFonts w:cs="Times New Roman"/>
        </w:rPr>
      </w:pPr>
      <w:r>
        <w:rPr>
          <w:rFonts w:cs="Times New Roman"/>
        </w:rPr>
        <w:t>„A” kategóriában kyokushin kumitéban min. 4. kyu,</w:t>
      </w:r>
    </w:p>
    <w:p w:rsidR="0042685D" w:rsidRDefault="0042685D" w:rsidP="00DE6052">
      <w:pPr>
        <w:numPr>
          <w:ilvl w:val="0"/>
          <w:numId w:val="24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349"/>
        <w:jc w:val="both"/>
        <w:rPr>
          <w:rFonts w:cs="Times New Roman"/>
        </w:rPr>
      </w:pPr>
      <w:r>
        <w:rPr>
          <w:rFonts w:cs="Times New Roman"/>
        </w:rPr>
        <w:t>„C” kategóriában kyokushin kumitéban 9-5. kyu</w:t>
      </w:r>
    </w:p>
    <w:p w:rsidR="0042685D" w:rsidRDefault="0042685D" w:rsidP="00DE6052">
      <w:pPr>
        <w:numPr>
          <w:ilvl w:val="0"/>
          <w:numId w:val="24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349"/>
        <w:jc w:val="both"/>
        <w:rPr>
          <w:rFonts w:cs="Times New Roman"/>
        </w:rPr>
      </w:pPr>
      <w:r>
        <w:rPr>
          <w:rFonts w:cs="Times New Roman"/>
        </w:rPr>
        <w:t>„Senior” kategóriában kyokushin kumitéban 8. kyu.</w:t>
      </w:r>
    </w:p>
    <w:p w:rsidR="002D064D" w:rsidRPr="002D064D" w:rsidRDefault="002D064D" w:rsidP="00DE6052">
      <w:pPr>
        <w:overflowPunct w:val="0"/>
        <w:autoSpaceDE w:val="0"/>
        <w:autoSpaceDN w:val="0"/>
        <w:adjustRightInd w:val="0"/>
        <w:ind w:left="709"/>
        <w:jc w:val="both"/>
        <w:rPr>
          <w:rFonts w:cs="Times New Roman"/>
        </w:rPr>
      </w:pPr>
    </w:p>
    <w:p w:rsidR="0042685D" w:rsidRDefault="0042685D" w:rsidP="00DE6052">
      <w:pPr>
        <w:pStyle w:val="Cmsor3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Védőfelszerelések</w:t>
      </w:r>
    </w:p>
    <w:p w:rsidR="0042685D" w:rsidRDefault="0042685D" w:rsidP="00DE6052">
      <w:pPr>
        <w:numPr>
          <w:ilvl w:val="0"/>
          <w:numId w:val="25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352"/>
        <w:jc w:val="both"/>
        <w:rPr>
          <w:rFonts w:cs="Times New Roman"/>
        </w:rPr>
      </w:pPr>
      <w:r>
        <w:rPr>
          <w:rFonts w:cs="Times New Roman"/>
        </w:rPr>
        <w:t>női „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>” kat.: lábszárvédő, altestvédő, kosaras mellvédő, mely a solar plexust nem takarhatja (fogvédő megengedett),</w:t>
      </w:r>
    </w:p>
    <w:p w:rsidR="0042685D" w:rsidRDefault="0042685D" w:rsidP="00DE6052">
      <w:pPr>
        <w:numPr>
          <w:ilvl w:val="0"/>
          <w:numId w:val="25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352"/>
        <w:jc w:val="both"/>
        <w:rPr>
          <w:rFonts w:cs="Times New Roman"/>
        </w:rPr>
      </w:pPr>
      <w:r>
        <w:rPr>
          <w:rFonts w:cs="Times New Roman"/>
        </w:rPr>
        <w:t>női „C” kat.: lábszárvédő, fejvédő, altestvédő, kosaras mellvédő, mely a solar plexust nem takarhatja (fogvédő megengedett),</w:t>
      </w:r>
    </w:p>
    <w:p w:rsidR="0042685D" w:rsidRDefault="0042685D" w:rsidP="00DE6052">
      <w:pPr>
        <w:numPr>
          <w:ilvl w:val="0"/>
          <w:numId w:val="25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352"/>
        <w:jc w:val="both"/>
        <w:rPr>
          <w:rFonts w:cs="Times New Roman"/>
        </w:rPr>
      </w:pPr>
      <w:r>
        <w:rPr>
          <w:rFonts w:cs="Times New Roman"/>
        </w:rPr>
        <w:t>férfiak „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>” kat.: herevédő (fogvédő megengedett),</w:t>
      </w:r>
    </w:p>
    <w:p w:rsidR="0042685D" w:rsidRDefault="0042685D" w:rsidP="00DE6052">
      <w:pPr>
        <w:numPr>
          <w:ilvl w:val="0"/>
          <w:numId w:val="25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352"/>
        <w:jc w:val="both"/>
        <w:rPr>
          <w:rFonts w:cs="Times New Roman"/>
        </w:rPr>
      </w:pPr>
      <w:r>
        <w:rPr>
          <w:rFonts w:cs="Times New Roman"/>
        </w:rPr>
        <w:t>férfiak „C” kat.: lábszárvédő, fejvédő, herevédő (fogvédő megengedett),</w:t>
      </w:r>
    </w:p>
    <w:p w:rsidR="0042685D" w:rsidRPr="002D064D" w:rsidRDefault="0042685D" w:rsidP="00DE6052">
      <w:pPr>
        <w:numPr>
          <w:ilvl w:val="0"/>
          <w:numId w:val="25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352"/>
        <w:jc w:val="both"/>
        <w:rPr>
          <w:rFonts w:cs="Times New Roman"/>
        </w:rPr>
      </w:pPr>
      <w:r>
        <w:rPr>
          <w:rFonts w:cs="Times New Roman"/>
        </w:rPr>
        <w:t>„Senior”: lábszárvédő, herevédő, (könyök- és térdvédő, valamint fogvédő megengedett).</w:t>
      </w:r>
    </w:p>
    <w:p w:rsidR="002D064D" w:rsidRDefault="002D064D" w:rsidP="00DE6052">
      <w:pPr>
        <w:overflowPunct w:val="0"/>
        <w:adjustRightInd w:val="0"/>
        <w:jc w:val="both"/>
        <w:rPr>
          <w:rFonts w:cs="Times New Roman"/>
          <w:b/>
          <w:bCs/>
          <w:i/>
          <w:iCs/>
        </w:rPr>
      </w:pPr>
    </w:p>
    <w:p w:rsidR="002D064D" w:rsidRDefault="002D064D" w:rsidP="00DE6052">
      <w:pPr>
        <w:overflowPunct w:val="0"/>
        <w:adjustRightInd w:val="0"/>
        <w:jc w:val="both"/>
        <w:rPr>
          <w:rFonts w:cs="Times New Roman"/>
          <w:b/>
          <w:bCs/>
          <w:i/>
          <w:iCs/>
        </w:rPr>
      </w:pPr>
    </w:p>
    <w:p w:rsidR="002D064D" w:rsidRDefault="002D064D" w:rsidP="00DE6052">
      <w:pPr>
        <w:overflowPunct w:val="0"/>
        <w:adjustRightInd w:val="0"/>
        <w:jc w:val="both"/>
        <w:rPr>
          <w:rFonts w:cs="Times New Roman"/>
          <w:b/>
          <w:bCs/>
          <w:i/>
          <w:iCs/>
        </w:rPr>
      </w:pPr>
    </w:p>
    <w:p w:rsidR="002D064D" w:rsidRDefault="002D064D" w:rsidP="00DE6052">
      <w:pPr>
        <w:overflowPunct w:val="0"/>
        <w:adjustRightInd w:val="0"/>
        <w:jc w:val="both"/>
        <w:rPr>
          <w:rFonts w:cs="Times New Roman"/>
          <w:b/>
          <w:bCs/>
          <w:i/>
          <w:iCs/>
        </w:rPr>
      </w:pPr>
    </w:p>
    <w:p w:rsidR="002D064D" w:rsidRDefault="002D064D" w:rsidP="00DE6052">
      <w:pPr>
        <w:overflowPunct w:val="0"/>
        <w:adjustRightInd w:val="0"/>
        <w:jc w:val="both"/>
        <w:rPr>
          <w:rFonts w:cs="Times New Roman"/>
          <w:b/>
          <w:bCs/>
          <w:i/>
          <w:iCs/>
        </w:rPr>
      </w:pPr>
    </w:p>
    <w:p w:rsidR="002D064D" w:rsidRDefault="002D064D" w:rsidP="00DE6052">
      <w:pPr>
        <w:jc w:val="both"/>
        <w:rPr>
          <w:rFonts w:cs="Times New Roman"/>
          <w:b/>
          <w:bCs/>
        </w:rPr>
      </w:pPr>
    </w:p>
    <w:p w:rsidR="004F1C2D" w:rsidRDefault="004F1C2D" w:rsidP="00DE6052">
      <w:pPr>
        <w:jc w:val="both"/>
        <w:rPr>
          <w:rFonts w:cs="Times New Roman"/>
          <w:b/>
          <w:bCs/>
        </w:rPr>
      </w:pPr>
    </w:p>
    <w:p w:rsidR="0042685D" w:rsidRDefault="0042685D" w:rsidP="00DE605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Küzdőidők:</w:t>
      </w:r>
    </w:p>
    <w:p w:rsidR="0042685D" w:rsidRDefault="0042685D" w:rsidP="00DE6052">
      <w:pPr>
        <w:jc w:val="both"/>
        <w:rPr>
          <w:rFonts w:cs="Times New Roman"/>
          <w:b/>
          <w:bCs/>
        </w:rPr>
      </w:pP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Férfi és női „</w:t>
      </w:r>
      <w:proofErr w:type="gramStart"/>
      <w:r>
        <w:rPr>
          <w:rFonts w:cs="Times New Roman"/>
          <w:b/>
          <w:bCs/>
        </w:rPr>
        <w:t>A</w:t>
      </w:r>
      <w:proofErr w:type="gramEnd"/>
      <w:r>
        <w:rPr>
          <w:rFonts w:cs="Times New Roman"/>
          <w:b/>
          <w:bCs/>
        </w:rPr>
        <w:t>” kategóriában</w:t>
      </w:r>
      <w:r>
        <w:rPr>
          <w:rFonts w:cs="Times New Roman"/>
        </w:rPr>
        <w:t xml:space="preserve"> 3 perc.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Döntetlen esetén 2 perc hosszabbítás.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Esetleges újabb döntetlen esetén mérlegelés. Súlykülönbség dönt, férfiaknál 5 kg, nőknél 3 kg (a könnyebb versenyző győz). Amennyiben nincs meg a szükséges súlykülönbség, 2 perc hosszabbításra kerül sor, mely után a bírák feltétlenül döntést hoznak.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Súlykülönbség a legmagasabb súlykategóriában férfiaknál 10 kg, nőknél 5 kg (a könnyebb versenyző győz).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</w:rPr>
      </w:pP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  <w:b/>
          <w:bCs/>
        </w:rPr>
      </w:pP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Férfi és női „C” kategóriában</w:t>
      </w:r>
      <w:r>
        <w:rPr>
          <w:rFonts w:cs="Times New Roman"/>
        </w:rPr>
        <w:t xml:space="preserve"> 2 perc.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Döntetlen esetén 1 perc hosszabbítás.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Esetleges újabb döntetlen esetén mérlegelés. Súlykülönbség dönt, férfiaknál 5 kg, nőknél 3 kg (a könnyebb versenyző győz). Amennyiben nincs meg a szükséges súlykülönbség, 1 perc hosszabbításra kerül sor, mely után a bírák feltétlenül döntést hoznak.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Súlykülönbség a legmagasabb súlykategóriában férfiaknál 10 kg, nőknél 5 kg (a könnyebb versenyző győz).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</w:rPr>
      </w:pP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  <w:b/>
          <w:bCs/>
        </w:rPr>
      </w:pP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„Senior” kategóriában</w:t>
      </w:r>
      <w:r>
        <w:rPr>
          <w:rFonts w:cs="Times New Roman"/>
        </w:rPr>
        <w:t xml:space="preserve"> 2 perc.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Döntetlen esetén 2 perc hosszabbítás.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Esetleges újabb döntetlen esetén mérlegelés. Súlykülönbség dönt, 5 kg. Amennyiben nincs meg a szükséges súlykülönbség, 2 perc hosszabbításra kerül sor, mely után a bírák feltétlenül döntést hoznak.</w:t>
      </w:r>
    </w:p>
    <w:p w:rsidR="0042685D" w:rsidRDefault="0042685D" w:rsidP="00DE6052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Súlykülönbség a legmagasabb súlykategóriában férfiaknál 10 kg (a könnyebb versenyző győz).</w:t>
      </w:r>
    </w:p>
    <w:p w:rsidR="0042685D" w:rsidRDefault="0042685D" w:rsidP="00DE6052">
      <w:pPr>
        <w:jc w:val="both"/>
        <w:rPr>
          <w:rFonts w:cs="Times New Roman"/>
          <w:u w:val="single"/>
        </w:rPr>
      </w:pPr>
    </w:p>
    <w:p w:rsidR="0042685D" w:rsidRDefault="0042685D" w:rsidP="00DE6052">
      <w:pPr>
        <w:jc w:val="both"/>
        <w:rPr>
          <w:rFonts w:cs="Times New Roman"/>
          <w:u w:val="single"/>
        </w:rPr>
      </w:pPr>
    </w:p>
    <w:p w:rsidR="0042685D" w:rsidRDefault="0042685D" w:rsidP="00DE605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Kata versenyszámok:</w:t>
      </w:r>
    </w:p>
    <w:p w:rsidR="0042685D" w:rsidRDefault="0042685D" w:rsidP="00DE6052">
      <w:pPr>
        <w:jc w:val="both"/>
        <w:rPr>
          <w:rFonts w:cs="Times New Roman"/>
          <w:b/>
          <w:bCs/>
        </w:rPr>
      </w:pPr>
    </w:p>
    <w:p w:rsidR="0042685D" w:rsidRDefault="0042685D" w:rsidP="00DE6052">
      <w:pPr>
        <w:pStyle w:val="Listaszerbekezds"/>
        <w:widowControl w:val="0"/>
        <w:numPr>
          <w:ilvl w:val="0"/>
          <w:numId w:val="25"/>
        </w:numPr>
        <w:wordWrap w:val="0"/>
        <w:autoSpaceDE w:val="0"/>
        <w:autoSpaceDN w:val="0"/>
        <w:ind w:hanging="371"/>
        <w:jc w:val="both"/>
      </w:pPr>
      <w:r>
        <w:t>női kategória</w:t>
      </w:r>
    </w:p>
    <w:p w:rsidR="0042685D" w:rsidRDefault="0042685D" w:rsidP="00DE6052">
      <w:pPr>
        <w:pStyle w:val="Listaszerbekezds"/>
        <w:widowControl w:val="0"/>
        <w:numPr>
          <w:ilvl w:val="0"/>
          <w:numId w:val="25"/>
        </w:numPr>
        <w:wordWrap w:val="0"/>
        <w:autoSpaceDE w:val="0"/>
        <w:autoSpaceDN w:val="0"/>
        <w:ind w:hanging="371"/>
        <w:jc w:val="both"/>
      </w:pPr>
      <w:r>
        <w:t>férfi kategória</w:t>
      </w:r>
    </w:p>
    <w:p w:rsidR="0042685D" w:rsidRDefault="0042685D" w:rsidP="00DE6052">
      <w:pPr>
        <w:ind w:left="1068"/>
        <w:jc w:val="both"/>
        <w:rPr>
          <w:rFonts w:cs="Times New Roman"/>
        </w:rPr>
      </w:pPr>
    </w:p>
    <w:p w:rsidR="0042685D" w:rsidRDefault="0042685D" w:rsidP="00DE6052">
      <w:pPr>
        <w:ind w:left="1068"/>
        <w:jc w:val="both"/>
        <w:rPr>
          <w:rFonts w:cs="Times New Roman"/>
        </w:rPr>
      </w:pPr>
    </w:p>
    <w:p w:rsidR="0042685D" w:rsidRDefault="0042685D" w:rsidP="00DE6052">
      <w:pPr>
        <w:jc w:val="both"/>
        <w:rPr>
          <w:rFonts w:cs="Times New Roman"/>
        </w:rPr>
      </w:pPr>
      <w:r>
        <w:rPr>
          <w:rFonts w:cs="Times New Roman"/>
          <w:b/>
          <w:bCs/>
        </w:rPr>
        <w:t>Kata (formagyakorlat) szabályok</w:t>
      </w:r>
      <w:r>
        <w:rPr>
          <w:rFonts w:cs="Times New Roman"/>
        </w:rPr>
        <w:t>:</w:t>
      </w:r>
    </w:p>
    <w:p w:rsidR="0042685D" w:rsidRDefault="0042685D" w:rsidP="00DE6052">
      <w:pPr>
        <w:jc w:val="both"/>
        <w:rPr>
          <w:rFonts w:cs="Times New Roman"/>
        </w:rPr>
      </w:pPr>
    </w:p>
    <w:p w:rsidR="0042685D" w:rsidRDefault="0042685D" w:rsidP="00DE6052">
      <w:pPr>
        <w:jc w:val="both"/>
        <w:rPr>
          <w:rFonts w:cs="Times New Roman"/>
        </w:rPr>
      </w:pPr>
      <w:r>
        <w:rPr>
          <w:rFonts w:cs="Times New Roman"/>
        </w:rPr>
        <w:t>Minden fordulóban más kata, de maximum 3 kata bemutatása kötelező.</w:t>
      </w:r>
    </w:p>
    <w:p w:rsidR="0042685D" w:rsidRDefault="0042685D" w:rsidP="00DE6052">
      <w:pPr>
        <w:jc w:val="both"/>
        <w:rPr>
          <w:rFonts w:eastAsia="TimesNewRoman" w:cs="Times New Roman"/>
        </w:rPr>
      </w:pPr>
      <w:r>
        <w:rPr>
          <w:rFonts w:eastAsia="TimesNewRoman" w:cs="Times New Roman"/>
        </w:rPr>
        <w:t>A kata versenyt három fordulóban rendezik. Az első fordulóban kötelező katát kell bemutatni.</w:t>
      </w:r>
    </w:p>
    <w:p w:rsidR="0042685D" w:rsidRDefault="0042685D" w:rsidP="00DE6052">
      <w:pPr>
        <w:jc w:val="both"/>
        <w:rPr>
          <w:rFonts w:eastAsia="TimesNewRoman" w:cs="Times New Roman"/>
        </w:rPr>
      </w:pPr>
      <w:r>
        <w:rPr>
          <w:rFonts w:eastAsia="TimesNewRoman" w:cs="Times New Roman"/>
        </w:rPr>
        <w:t>A nevezettek létszámától függően a sorsolás megkezdése előtt a versenybíróság határoz az egyes fordulók létszámáról és azok menetéről. (16/</w:t>
      </w:r>
      <w:proofErr w:type="gramStart"/>
      <w:r>
        <w:rPr>
          <w:rFonts w:eastAsia="TimesNewRoman" w:cs="Times New Roman"/>
        </w:rPr>
        <w:t>8</w:t>
      </w:r>
      <w:proofErr w:type="gramEnd"/>
      <w:r>
        <w:rPr>
          <w:rFonts w:eastAsia="TimesNewRoman" w:cs="Times New Roman"/>
        </w:rPr>
        <w:t xml:space="preserve"> ill. 8/4-es rendszerben).</w:t>
      </w:r>
    </w:p>
    <w:p w:rsidR="0042685D" w:rsidRDefault="0042685D" w:rsidP="00DE6052">
      <w:pPr>
        <w:jc w:val="both"/>
        <w:rPr>
          <w:rFonts w:eastAsia="TimesNewRoman" w:cs="Times New Roman"/>
        </w:rPr>
      </w:pPr>
      <w:r>
        <w:rPr>
          <w:rFonts w:eastAsia="TimesNewRoman" w:cs="Times New Roman"/>
        </w:rPr>
        <w:t>A második és a harmadik fordulóban szabadon választott katát kell bemutatni. Minden bemutatáskor új katát kell bemutatni.</w:t>
      </w:r>
    </w:p>
    <w:p w:rsidR="0042685D" w:rsidRDefault="0042685D" w:rsidP="00DE6052">
      <w:pPr>
        <w:jc w:val="both"/>
        <w:rPr>
          <w:rFonts w:eastAsia="TimesNewRoman" w:cs="Times New Roman"/>
        </w:rPr>
      </w:pPr>
      <w:r>
        <w:rPr>
          <w:rFonts w:eastAsia="TimesNewRoman" w:cs="Times New Roman"/>
        </w:rPr>
        <w:t>A bemutatás sorrendjét minden forduló előtt sorsolással kell meghatározni.</w:t>
      </w:r>
    </w:p>
    <w:p w:rsidR="0042685D" w:rsidRDefault="0042685D" w:rsidP="00DE6052">
      <w:pPr>
        <w:jc w:val="both"/>
        <w:rPr>
          <w:rFonts w:eastAsia="TimesNewRoman" w:cs="Times New Roman"/>
        </w:rPr>
      </w:pPr>
      <w:r>
        <w:rPr>
          <w:rFonts w:eastAsia="TimesNewRoman" w:cs="Times New Roman"/>
        </w:rPr>
        <w:t>A kata verseny végeredményét a versenyzők által a három fordulóban gyűjtött érvényes pontszámok összege dönti el.</w:t>
      </w:r>
    </w:p>
    <w:p w:rsidR="00985467" w:rsidRDefault="00985467" w:rsidP="00DE6052">
      <w:pPr>
        <w:jc w:val="both"/>
        <w:rPr>
          <w:rFonts w:eastAsia="TimesNewRoman" w:cs="Times New Roman"/>
        </w:rPr>
      </w:pPr>
    </w:p>
    <w:p w:rsidR="0042685D" w:rsidRDefault="0042685D" w:rsidP="00DE6052">
      <w:pPr>
        <w:jc w:val="both"/>
        <w:rPr>
          <w:rFonts w:eastAsia="TimesNewRoman" w:cs="Times New Roman"/>
        </w:rPr>
      </w:pPr>
    </w:p>
    <w:p w:rsidR="00076E89" w:rsidRDefault="00076E89" w:rsidP="00DE6052">
      <w:pPr>
        <w:jc w:val="both"/>
        <w:rPr>
          <w:rFonts w:eastAsia="TimesNewRoman" w:cs="Times New Roman"/>
        </w:rPr>
      </w:pPr>
    </w:p>
    <w:p w:rsidR="0042685D" w:rsidRDefault="0042685D" w:rsidP="00DE6052">
      <w:pPr>
        <w:pStyle w:val="ParaAttribute2"/>
        <w:jc w:val="both"/>
        <w:rPr>
          <w:rFonts w:eastAsia="TimesNewRoman"/>
          <w:b/>
          <w:bCs/>
          <w:i/>
          <w:iCs/>
          <w:sz w:val="24"/>
          <w:szCs w:val="24"/>
        </w:rPr>
      </w:pPr>
    </w:p>
    <w:p w:rsidR="004F1C2D" w:rsidRDefault="004F1C2D" w:rsidP="00DE6052">
      <w:pPr>
        <w:pStyle w:val="ParaAttribute2"/>
        <w:jc w:val="both"/>
        <w:rPr>
          <w:i/>
          <w:iCs/>
          <w:sz w:val="24"/>
          <w:szCs w:val="24"/>
        </w:rPr>
      </w:pPr>
    </w:p>
    <w:p w:rsidR="0042685D" w:rsidRDefault="0042685D" w:rsidP="00DE6052">
      <w:pPr>
        <w:pStyle w:val="ParaAttribute63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Indulók:</w:t>
      </w:r>
    </w:p>
    <w:p w:rsidR="0042685D" w:rsidRDefault="0042685D" w:rsidP="00DE6052">
      <w:pPr>
        <w:pStyle w:val="ParaAttribute63"/>
        <w:rPr>
          <w:sz w:val="24"/>
          <w:szCs w:val="24"/>
        </w:rPr>
      </w:pPr>
    </w:p>
    <w:p w:rsidR="0042685D" w:rsidRDefault="0042685D" w:rsidP="00DE6052">
      <w:pPr>
        <w:pStyle w:val="ParaAttribute13"/>
        <w:rPr>
          <w:rStyle w:val="CharAttribute14"/>
          <w:rFonts w:eastAsia="Batang"/>
          <w:b w:val="0"/>
        </w:rPr>
      </w:pPr>
      <w:r>
        <w:rPr>
          <w:rStyle w:val="CharAttribute14"/>
          <w:rFonts w:eastAsia="Batang"/>
        </w:rPr>
        <w:t xml:space="preserve">III./a </w:t>
      </w:r>
      <w:r w:rsidR="003222FF">
        <w:rPr>
          <w:rStyle w:val="CharAttribute14"/>
          <w:rFonts w:eastAsia="Batang"/>
          <w:b w:val="0"/>
        </w:rPr>
        <w:t>(</w:t>
      </w:r>
      <w:r w:rsidR="003222FF" w:rsidRPr="00E4265C">
        <w:rPr>
          <w:rStyle w:val="CharAttribute14"/>
          <w:rFonts w:eastAsia="Batang"/>
          <w:b w:val="0"/>
        </w:rPr>
        <w:t>BM pontszerző)</w:t>
      </w:r>
    </w:p>
    <w:p w:rsidR="005B28E4" w:rsidRDefault="00A056AF" w:rsidP="00DE6052">
      <w:pPr>
        <w:pStyle w:val="ParaAttribute13"/>
        <w:rPr>
          <w:rStyle w:val="CharAttribute14"/>
          <w:rFonts w:eastAsia="Batang"/>
          <w:b w:val="0"/>
        </w:rPr>
      </w:pPr>
      <w:r w:rsidRPr="005B28E4">
        <w:rPr>
          <w:rStyle w:val="CharAttribute14"/>
          <w:rFonts w:eastAsia="Batang"/>
          <w:b w:val="0"/>
        </w:rPr>
        <w:t>A versenyre nevezhetők az indulásra jogosult szervek hivatásos állományú,</w:t>
      </w:r>
    </w:p>
    <w:p w:rsidR="001D66CB" w:rsidRDefault="00A056AF" w:rsidP="00DE6052">
      <w:pPr>
        <w:pStyle w:val="ParaAttribute13"/>
        <w:rPr>
          <w:rStyle w:val="CharAttribute14"/>
          <w:rFonts w:eastAsia="Batang"/>
          <w:b w:val="0"/>
        </w:rPr>
      </w:pPr>
      <w:proofErr w:type="gramStart"/>
      <w:r w:rsidRPr="005B28E4">
        <w:rPr>
          <w:rStyle w:val="CharAttribute14"/>
          <w:rFonts w:eastAsia="Batang"/>
          <w:b w:val="0"/>
        </w:rPr>
        <w:t>kormánytisztviselői</w:t>
      </w:r>
      <w:proofErr w:type="gramEnd"/>
      <w:r w:rsidRPr="005B28E4">
        <w:rPr>
          <w:rStyle w:val="CharAttribute14"/>
          <w:rFonts w:eastAsia="Batang"/>
          <w:b w:val="0"/>
        </w:rPr>
        <w:t>, köztisztviselői, közalkalmazotti, igazságüg</w:t>
      </w:r>
      <w:r w:rsidR="005B28E4">
        <w:rPr>
          <w:rStyle w:val="CharAttribute14"/>
          <w:rFonts w:eastAsia="Batang"/>
          <w:b w:val="0"/>
        </w:rPr>
        <w:t>yi alkalmazotti, munkavállalói</w:t>
      </w:r>
    </w:p>
    <w:p w:rsidR="001D66CB" w:rsidRDefault="00A056AF" w:rsidP="00DE6052">
      <w:pPr>
        <w:pStyle w:val="ParaAttribute13"/>
        <w:rPr>
          <w:rStyle w:val="CharAttribute14"/>
          <w:rFonts w:eastAsia="Batang"/>
          <w:b w:val="0"/>
        </w:rPr>
      </w:pPr>
      <w:proofErr w:type="gramStart"/>
      <w:r w:rsidRPr="005B28E4">
        <w:rPr>
          <w:rStyle w:val="CharAttribute14"/>
          <w:rFonts w:eastAsia="Batang"/>
          <w:b w:val="0"/>
        </w:rPr>
        <w:t>nyugállományú</w:t>
      </w:r>
      <w:proofErr w:type="gramEnd"/>
      <w:r w:rsidRPr="005B28E4">
        <w:rPr>
          <w:rStyle w:val="CharAttribute14"/>
          <w:rFonts w:eastAsia="Batang"/>
          <w:b w:val="0"/>
        </w:rPr>
        <w:t xml:space="preserve"> </w:t>
      </w:r>
      <w:r w:rsidR="001D66CB">
        <w:rPr>
          <w:rStyle w:val="CharAttribute14"/>
          <w:rFonts w:eastAsia="Batang"/>
          <w:b w:val="0"/>
        </w:rPr>
        <w:t xml:space="preserve">és </w:t>
      </w:r>
      <w:proofErr w:type="spellStart"/>
      <w:r w:rsidR="001D66CB">
        <w:rPr>
          <w:rStyle w:val="CharAttribute14"/>
          <w:rFonts w:eastAsia="Batang"/>
          <w:b w:val="0"/>
        </w:rPr>
        <w:t>senior</w:t>
      </w:r>
      <w:proofErr w:type="spellEnd"/>
      <w:r w:rsidR="001D66CB">
        <w:rPr>
          <w:rStyle w:val="CharAttribute14"/>
          <w:rFonts w:eastAsia="Batang"/>
          <w:b w:val="0"/>
        </w:rPr>
        <w:t xml:space="preserve"> </w:t>
      </w:r>
      <w:r w:rsidRPr="005B28E4">
        <w:rPr>
          <w:rStyle w:val="CharAttribute14"/>
          <w:rFonts w:eastAsia="Batang"/>
          <w:b w:val="0"/>
        </w:rPr>
        <w:t>tagjai, továbbá a felsorolt oktatási intézmények t</w:t>
      </w:r>
      <w:r w:rsidR="005B28E4">
        <w:rPr>
          <w:rStyle w:val="CharAttribute14"/>
          <w:rFonts w:eastAsia="Batang"/>
          <w:b w:val="0"/>
        </w:rPr>
        <w:t xml:space="preserve">anárai és hallgatói, </w:t>
      </w:r>
    </w:p>
    <w:p w:rsidR="005B28E4" w:rsidRDefault="001D66CB" w:rsidP="00DE6052">
      <w:pPr>
        <w:pStyle w:val="ParaAttribute13"/>
        <w:rPr>
          <w:rStyle w:val="CharAttribute14"/>
          <w:rFonts w:eastAsia="Batang"/>
          <w:b w:val="0"/>
        </w:rPr>
      </w:pPr>
      <w:proofErr w:type="gramStart"/>
      <w:r>
        <w:rPr>
          <w:rStyle w:val="CharAttribute14"/>
          <w:rFonts w:eastAsia="Batang"/>
          <w:b w:val="0"/>
        </w:rPr>
        <w:t>tanulói</w:t>
      </w:r>
      <w:proofErr w:type="gramEnd"/>
      <w:r>
        <w:rPr>
          <w:rStyle w:val="CharAttribute14"/>
          <w:rFonts w:eastAsia="Batang"/>
          <w:b w:val="0"/>
        </w:rPr>
        <w:t>.</w:t>
      </w:r>
    </w:p>
    <w:p w:rsidR="001D66CB" w:rsidRDefault="001D66CB" w:rsidP="00DE6052">
      <w:pPr>
        <w:pStyle w:val="ParaAttribute13"/>
        <w:rPr>
          <w:sz w:val="24"/>
          <w:szCs w:val="24"/>
        </w:rPr>
      </w:pPr>
    </w:p>
    <w:p w:rsidR="00A056AF" w:rsidRPr="00E4265C" w:rsidRDefault="0042685D" w:rsidP="00DE6052">
      <w:pPr>
        <w:pStyle w:val="ParaAttribute13"/>
        <w:rPr>
          <w:rStyle w:val="CharAttribute14"/>
          <w:rFonts w:eastAsia="Batang"/>
          <w:b w:val="0"/>
        </w:rPr>
      </w:pPr>
      <w:r>
        <w:rPr>
          <w:rStyle w:val="CharAttribute14"/>
          <w:rFonts w:eastAsia="Batang"/>
        </w:rPr>
        <w:t xml:space="preserve">III./b </w:t>
      </w:r>
      <w:r w:rsidR="00321239">
        <w:rPr>
          <w:rStyle w:val="CharAttribute14"/>
          <w:rFonts w:eastAsia="Batang"/>
          <w:b w:val="0"/>
        </w:rPr>
        <w:t>(nem</w:t>
      </w:r>
      <w:r w:rsidR="00E4265C" w:rsidRPr="00E4265C">
        <w:rPr>
          <w:rStyle w:val="CharAttribute14"/>
          <w:rFonts w:eastAsia="Batang"/>
          <w:b w:val="0"/>
        </w:rPr>
        <w:t xml:space="preserve"> pontszerző)</w:t>
      </w:r>
    </w:p>
    <w:p w:rsidR="0042685D" w:rsidRDefault="00E4265C" w:rsidP="00DE6052">
      <w:pPr>
        <w:pStyle w:val="Nincstrkz"/>
        <w:jc w:val="both"/>
        <w:rPr>
          <w:rStyle w:val="CharAttribute11"/>
          <w:rFonts w:eastAsia="Batang"/>
        </w:rPr>
      </w:pPr>
      <w:proofErr w:type="gramStart"/>
      <w:r>
        <w:rPr>
          <w:rStyle w:val="CharAttribute14"/>
          <w:rFonts w:eastAsia="Batang"/>
        </w:rPr>
        <w:t xml:space="preserve">A </w:t>
      </w:r>
      <w:r w:rsidR="00E41075" w:rsidRPr="00E41075">
        <w:rPr>
          <w:rStyle w:val="CharAttribute14"/>
          <w:rFonts w:eastAsia="Batang"/>
        </w:rPr>
        <w:t xml:space="preserve"> TEK</w:t>
      </w:r>
      <w:proofErr w:type="gramEnd"/>
      <w:r w:rsidR="00E41075" w:rsidRPr="00E41075">
        <w:rPr>
          <w:rStyle w:val="CharAttribute14"/>
          <w:rFonts w:eastAsia="Batang"/>
        </w:rPr>
        <w:t xml:space="preserve"> lehetőséget biztosít a Belügyminisztérium, az Országgyűlési Őrség, a Honvédelmi Minisztérium és a Nemzeti Adó- és Vámhivatal hivatásos, közalkalmazotti állománya és nyugdíjasai, valamint az oktatási intézmények tanárai és tanulói és az Országos Mentőszolgálat számára, hogy egy „nem pontszerző” verseny keretében mérkőzhessenek egymással</w:t>
      </w:r>
      <w:r w:rsidR="00021016">
        <w:rPr>
          <w:rStyle w:val="CharAttribute14"/>
          <w:rFonts w:eastAsia="Batang"/>
        </w:rPr>
        <w:t>.</w:t>
      </w:r>
    </w:p>
    <w:p w:rsidR="005B28E4" w:rsidRDefault="005B28E4" w:rsidP="00DE6052">
      <w:pPr>
        <w:pStyle w:val="ParaAttribute13"/>
        <w:rPr>
          <w:sz w:val="24"/>
          <w:szCs w:val="24"/>
        </w:rPr>
      </w:pPr>
    </w:p>
    <w:p w:rsidR="005B28E4" w:rsidRDefault="005B28E4" w:rsidP="00DE6052">
      <w:pPr>
        <w:pStyle w:val="ParaAttribute13"/>
        <w:rPr>
          <w:sz w:val="24"/>
          <w:szCs w:val="24"/>
        </w:rPr>
      </w:pPr>
    </w:p>
    <w:p w:rsidR="00985467" w:rsidRDefault="00776520" w:rsidP="00DE6052">
      <w:pPr>
        <w:pStyle w:val="Nincstrkz"/>
        <w:jc w:val="both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Tehát</w:t>
      </w:r>
      <w:r w:rsidR="00021016">
        <w:rPr>
          <w:rStyle w:val="CharAttribute11"/>
          <w:rFonts w:eastAsia="Batang"/>
        </w:rPr>
        <w:t>,</w:t>
      </w:r>
      <w:r>
        <w:rPr>
          <w:rStyle w:val="CharAttribute11"/>
          <w:rFonts w:eastAsia="Batang"/>
        </w:rPr>
        <w:t xml:space="preserve"> a</w:t>
      </w:r>
      <w:r w:rsidR="0042685D">
        <w:rPr>
          <w:rStyle w:val="CharAttribute11"/>
          <w:rFonts w:eastAsia="Batang"/>
        </w:rPr>
        <w:t xml:space="preserve"> HM és NAV, </w:t>
      </w:r>
      <w:r w:rsidR="00021016">
        <w:rPr>
          <w:rStyle w:val="CharAttribute11"/>
          <w:rFonts w:eastAsia="Batang"/>
        </w:rPr>
        <w:t xml:space="preserve">valamint az </w:t>
      </w:r>
      <w:r w:rsidR="00A056AF">
        <w:rPr>
          <w:rStyle w:val="CharAttribute11"/>
          <w:rFonts w:eastAsia="Batang"/>
        </w:rPr>
        <w:t>OMSZ versenyzői kizárólag</w:t>
      </w:r>
      <w:r w:rsidR="0042685D">
        <w:rPr>
          <w:rStyle w:val="CharAttribute11"/>
          <w:rFonts w:eastAsia="Batang"/>
        </w:rPr>
        <w:t xml:space="preserve"> a III./b versenyre nevezhetnek.</w:t>
      </w:r>
    </w:p>
    <w:p w:rsidR="0042685D" w:rsidRDefault="0042685D" w:rsidP="00DE6052">
      <w:pPr>
        <w:pStyle w:val="Nincstrkz"/>
        <w:jc w:val="both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A BM és OGY versenyzői választhatnak, hogy a III./a (BM pontszerző) vagy a III./b (nem pontszerző) versenyen indulnak.</w:t>
      </w:r>
    </w:p>
    <w:p w:rsidR="0042685D" w:rsidRDefault="0042685D" w:rsidP="00DE6052">
      <w:pPr>
        <w:pStyle w:val="ParaAttribute13"/>
        <w:rPr>
          <w:rStyle w:val="CharAttribute11"/>
          <w:rFonts w:eastAsia="Batang"/>
        </w:rPr>
      </w:pPr>
    </w:p>
    <w:p w:rsidR="0042685D" w:rsidRDefault="0042685D" w:rsidP="00DE6052">
      <w:pPr>
        <w:pStyle w:val="ParaAttribute13"/>
        <w:rPr>
          <w:rStyle w:val="CharAttribute11"/>
          <w:rFonts w:eastAsia="Batang"/>
        </w:rPr>
      </w:pPr>
    </w:p>
    <w:p w:rsidR="0042685D" w:rsidRDefault="0042685D" w:rsidP="00DE6052">
      <w:pPr>
        <w:pStyle w:val="ParaAttribute13"/>
        <w:rPr>
          <w:rStyle w:val="CharAttribute11"/>
          <w:rFonts w:eastAsia="Batang"/>
        </w:rPr>
      </w:pPr>
    </w:p>
    <w:p w:rsidR="0042685D" w:rsidRDefault="0042685D" w:rsidP="00DE6052">
      <w:pPr>
        <w:pStyle w:val="ParaAttribute13"/>
        <w:rPr>
          <w:rStyle w:val="CharAttribute11"/>
          <w:rFonts w:eastAsia="Batang"/>
        </w:rPr>
      </w:pPr>
    </w:p>
    <w:p w:rsidR="0042685D" w:rsidRDefault="0042685D" w:rsidP="00DE6052">
      <w:pPr>
        <w:pStyle w:val="ParaAttribute13"/>
        <w:rPr>
          <w:rStyle w:val="CharAttribute11"/>
          <w:rFonts w:eastAsia="Batang"/>
        </w:rPr>
      </w:pPr>
    </w:p>
    <w:p w:rsidR="00985467" w:rsidRDefault="00985467" w:rsidP="00DE6052">
      <w:pPr>
        <w:pStyle w:val="ParaAttribute42"/>
        <w:jc w:val="both"/>
        <w:rPr>
          <w:rStyle w:val="CharAttribute30"/>
          <w:rFonts w:eastAsia="Batang"/>
        </w:rPr>
      </w:pPr>
    </w:p>
    <w:p w:rsidR="00985467" w:rsidRDefault="00985467" w:rsidP="00DE6052">
      <w:pPr>
        <w:pStyle w:val="ParaAttribute42"/>
        <w:jc w:val="both"/>
        <w:rPr>
          <w:rStyle w:val="CharAttribute30"/>
          <w:rFonts w:eastAsia="Batang"/>
        </w:rPr>
      </w:pPr>
    </w:p>
    <w:p w:rsidR="0042685D" w:rsidRDefault="0042685D" w:rsidP="00DE6052">
      <w:pPr>
        <w:pStyle w:val="ParaAttribute42"/>
        <w:jc w:val="both"/>
        <w:rPr>
          <w:rStyle w:val="CharAttribute30"/>
          <w:rFonts w:eastAsia="Batang"/>
        </w:rPr>
      </w:pPr>
    </w:p>
    <w:p w:rsidR="0042685D" w:rsidRDefault="0042685D" w:rsidP="00DE6052">
      <w:pPr>
        <w:pStyle w:val="ParaAttribute42"/>
        <w:jc w:val="both"/>
        <w:rPr>
          <w:rStyle w:val="CharAttribute30"/>
          <w:rFonts w:eastAsia="Batang"/>
        </w:rPr>
      </w:pPr>
    </w:p>
    <w:p w:rsidR="0042685D" w:rsidRDefault="0042685D" w:rsidP="00DE6052">
      <w:pPr>
        <w:pStyle w:val="ParaAttribute42"/>
        <w:jc w:val="both"/>
        <w:rPr>
          <w:rStyle w:val="CharAttribute30"/>
          <w:rFonts w:eastAsia="Batang"/>
        </w:rPr>
      </w:pPr>
    </w:p>
    <w:p w:rsidR="0042685D" w:rsidRDefault="0042685D" w:rsidP="00DE6052">
      <w:pPr>
        <w:pStyle w:val="ParaAttribute42"/>
        <w:jc w:val="both"/>
        <w:rPr>
          <w:rStyle w:val="CharAttribute30"/>
          <w:rFonts w:eastAsia="Batang"/>
        </w:rPr>
      </w:pPr>
    </w:p>
    <w:p w:rsidR="0042685D" w:rsidRDefault="0042685D" w:rsidP="00DE6052">
      <w:pPr>
        <w:pStyle w:val="ParaAttribute42"/>
        <w:jc w:val="both"/>
        <w:rPr>
          <w:rStyle w:val="CharAttribute30"/>
          <w:rFonts w:eastAsia="Batang"/>
        </w:rPr>
      </w:pPr>
    </w:p>
    <w:p w:rsidR="0042685D" w:rsidRDefault="0042685D" w:rsidP="00DE6052">
      <w:pPr>
        <w:pStyle w:val="ParaAttribute42"/>
        <w:jc w:val="both"/>
        <w:rPr>
          <w:rStyle w:val="CharAttribute30"/>
          <w:rFonts w:eastAsia="Batang"/>
        </w:rPr>
      </w:pPr>
    </w:p>
    <w:p w:rsidR="0042685D" w:rsidRDefault="0042685D" w:rsidP="00DE6052">
      <w:pPr>
        <w:pStyle w:val="ParaAttribute42"/>
        <w:jc w:val="both"/>
        <w:rPr>
          <w:rStyle w:val="CharAttribute30"/>
          <w:rFonts w:eastAsia="Batang"/>
        </w:rPr>
      </w:pPr>
    </w:p>
    <w:p w:rsidR="0042685D" w:rsidRDefault="0042685D" w:rsidP="00DE6052">
      <w:pPr>
        <w:pStyle w:val="ParaAttribute42"/>
        <w:jc w:val="both"/>
        <w:rPr>
          <w:rStyle w:val="CharAttribute30"/>
          <w:rFonts w:eastAsia="Batang"/>
        </w:rPr>
      </w:pPr>
    </w:p>
    <w:p w:rsidR="0042685D" w:rsidRDefault="0042685D" w:rsidP="00DE6052">
      <w:pPr>
        <w:pStyle w:val="ParaAttribute42"/>
        <w:jc w:val="both"/>
        <w:rPr>
          <w:rStyle w:val="CharAttribute30"/>
          <w:rFonts w:eastAsia="Batang"/>
        </w:rPr>
      </w:pPr>
    </w:p>
    <w:p w:rsidR="00AF2D01" w:rsidRDefault="00AF2D01" w:rsidP="00DE6052">
      <w:pPr>
        <w:pStyle w:val="ParaAttribute42"/>
        <w:jc w:val="both"/>
        <w:rPr>
          <w:rStyle w:val="CharAttribute30"/>
          <w:rFonts w:eastAsia="Batang"/>
        </w:rPr>
      </w:pPr>
    </w:p>
    <w:p w:rsidR="00AF2D01" w:rsidRDefault="00AF2D01" w:rsidP="00DE6052">
      <w:pPr>
        <w:pStyle w:val="ParaAttribute42"/>
        <w:jc w:val="both"/>
        <w:rPr>
          <w:rStyle w:val="CharAttribute30"/>
          <w:rFonts w:eastAsia="Batang"/>
        </w:rPr>
      </w:pPr>
    </w:p>
    <w:p w:rsidR="00AF2D01" w:rsidRDefault="00AF2D01" w:rsidP="00DE6052">
      <w:pPr>
        <w:pStyle w:val="ParaAttribute42"/>
        <w:jc w:val="both"/>
        <w:rPr>
          <w:rStyle w:val="CharAttribute30"/>
          <w:rFonts w:eastAsia="Batang"/>
        </w:rPr>
      </w:pPr>
    </w:p>
    <w:p w:rsidR="00AF2D01" w:rsidRDefault="00AF2D01" w:rsidP="00DE6052">
      <w:pPr>
        <w:pStyle w:val="ParaAttribute42"/>
        <w:jc w:val="both"/>
        <w:rPr>
          <w:rStyle w:val="CharAttribute30"/>
          <w:rFonts w:eastAsia="Batang"/>
        </w:rPr>
      </w:pPr>
    </w:p>
    <w:p w:rsidR="008C382C" w:rsidRDefault="008C382C" w:rsidP="00DE6052">
      <w:pPr>
        <w:pStyle w:val="ParaAttribute42"/>
        <w:jc w:val="both"/>
        <w:rPr>
          <w:rStyle w:val="CharAttribute30"/>
          <w:rFonts w:eastAsia="Batang"/>
        </w:rPr>
      </w:pPr>
    </w:p>
    <w:p w:rsidR="008C382C" w:rsidRDefault="008C382C" w:rsidP="00DE6052">
      <w:pPr>
        <w:pStyle w:val="ParaAttribute42"/>
        <w:jc w:val="both"/>
        <w:rPr>
          <w:rStyle w:val="CharAttribute30"/>
          <w:rFonts w:eastAsia="Batang"/>
        </w:rPr>
      </w:pPr>
    </w:p>
    <w:p w:rsidR="00727190" w:rsidRDefault="00727190" w:rsidP="00DE6052">
      <w:pPr>
        <w:pStyle w:val="ParaAttribute42"/>
        <w:jc w:val="both"/>
        <w:rPr>
          <w:rStyle w:val="CharAttribute30"/>
          <w:rFonts w:eastAsia="Batang"/>
        </w:rPr>
      </w:pPr>
    </w:p>
    <w:p w:rsidR="0042685D" w:rsidRDefault="0042685D" w:rsidP="00DE6052">
      <w:pPr>
        <w:pStyle w:val="ParaAttribute42"/>
        <w:jc w:val="both"/>
        <w:rPr>
          <w:rStyle w:val="CharAttribute30"/>
          <w:rFonts w:eastAsia="Batang"/>
        </w:rPr>
      </w:pPr>
      <w:r>
        <w:rPr>
          <w:rStyle w:val="CharAttribute30"/>
          <w:rFonts w:eastAsia="Batang"/>
        </w:rPr>
        <w:t>BM pontszerző versenyben indulásra jogosult szervek:</w:t>
      </w:r>
    </w:p>
    <w:p w:rsidR="009C713B" w:rsidRDefault="009C713B" w:rsidP="00DE6052">
      <w:pPr>
        <w:ind w:left="720"/>
        <w:jc w:val="both"/>
        <w:rPr>
          <w:rFonts w:cs="Times New Roman"/>
        </w:rPr>
      </w:pPr>
    </w:p>
    <w:p w:rsidR="008C382C" w:rsidRPr="009C713B" w:rsidRDefault="008C382C" w:rsidP="00DE6052">
      <w:pPr>
        <w:ind w:left="720"/>
        <w:jc w:val="both"/>
        <w:rPr>
          <w:rFonts w:cs="Times New Roman"/>
        </w:rPr>
      </w:pPr>
    </w:p>
    <w:p w:rsidR="00C8156C" w:rsidRPr="00C8156C" w:rsidRDefault="00C8156C" w:rsidP="00C8156C">
      <w:pPr>
        <w:numPr>
          <w:ilvl w:val="0"/>
          <w:numId w:val="31"/>
        </w:numPr>
        <w:jc w:val="both"/>
        <w:rPr>
          <w:rFonts w:cs="Times New Roman"/>
        </w:rPr>
      </w:pPr>
      <w:r w:rsidRPr="00C8156C">
        <w:rPr>
          <w:rFonts w:cs="Times New Roman"/>
        </w:rPr>
        <w:t>A Belügyminisztérium központi szervei.</w:t>
      </w:r>
    </w:p>
    <w:p w:rsidR="00C8156C" w:rsidRPr="00C8156C" w:rsidRDefault="00C8156C" w:rsidP="00C8156C">
      <w:pPr>
        <w:jc w:val="both"/>
        <w:rPr>
          <w:rFonts w:cs="Times New Roman"/>
        </w:rPr>
      </w:pPr>
    </w:p>
    <w:p w:rsidR="00C8156C" w:rsidRPr="00C8156C" w:rsidRDefault="00C8156C" w:rsidP="00C8156C">
      <w:pPr>
        <w:numPr>
          <w:ilvl w:val="0"/>
          <w:numId w:val="31"/>
        </w:numPr>
        <w:jc w:val="both"/>
        <w:rPr>
          <w:rFonts w:cs="Times New Roman"/>
          <w:i/>
          <w:iCs/>
        </w:rPr>
      </w:pPr>
      <w:r w:rsidRPr="00C8156C">
        <w:rPr>
          <w:rFonts w:cs="Times New Roman"/>
        </w:rPr>
        <w:t xml:space="preserve">A Belügyminisztérium irányítása alá tartozó szervek: </w:t>
      </w:r>
    </w:p>
    <w:p w:rsidR="00C8156C" w:rsidRPr="00C8156C" w:rsidRDefault="00C8156C" w:rsidP="00C8156C">
      <w:pPr>
        <w:jc w:val="both"/>
        <w:rPr>
          <w:rFonts w:cs="Times New Roman"/>
          <w:b/>
          <w:bCs/>
        </w:rPr>
      </w:pPr>
    </w:p>
    <w:p w:rsidR="00C8156C" w:rsidRPr="00C8156C" w:rsidRDefault="00C8156C" w:rsidP="00C8156C">
      <w:pPr>
        <w:numPr>
          <w:ilvl w:val="0"/>
          <w:numId w:val="12"/>
        </w:numPr>
        <w:tabs>
          <w:tab w:val="left" w:pos="1134"/>
        </w:tabs>
        <w:ind w:left="1134" w:hanging="425"/>
        <w:jc w:val="both"/>
        <w:rPr>
          <w:rFonts w:cs="Times New Roman"/>
        </w:rPr>
      </w:pPr>
      <w:r w:rsidRPr="00C8156C">
        <w:rPr>
          <w:rFonts w:cs="Times New Roman"/>
        </w:rPr>
        <w:t xml:space="preserve">az Országos Rendőr-főkapitányság szervei (beleértve a ROKK, a NOK és a NEBEK), de kivételt képez az önálló indulási jogosultsággal bíró Készenléti Rendőrség és a Repülőtéri Rendőr Igazgatóság, </w:t>
      </w:r>
    </w:p>
    <w:p w:rsidR="00C8156C" w:rsidRPr="00C8156C" w:rsidRDefault="00C8156C" w:rsidP="00C8156C">
      <w:pPr>
        <w:numPr>
          <w:ilvl w:val="0"/>
          <w:numId w:val="12"/>
        </w:numPr>
        <w:tabs>
          <w:tab w:val="left" w:pos="1134"/>
        </w:tabs>
        <w:ind w:left="1134" w:hanging="425"/>
        <w:jc w:val="both"/>
        <w:rPr>
          <w:rFonts w:cs="Times New Roman"/>
        </w:rPr>
      </w:pPr>
      <w:r w:rsidRPr="00C8156C">
        <w:rPr>
          <w:rFonts w:cs="Times New Roman"/>
        </w:rPr>
        <w:t>a 19 megyei rendőr-főkapitányság és a Budapesti Rendőr-főkapitányság,</w:t>
      </w:r>
    </w:p>
    <w:p w:rsidR="00C8156C" w:rsidRPr="00C8156C" w:rsidRDefault="00C8156C" w:rsidP="00C8156C">
      <w:pPr>
        <w:numPr>
          <w:ilvl w:val="0"/>
          <w:numId w:val="12"/>
        </w:numPr>
        <w:tabs>
          <w:tab w:val="left" w:pos="1134"/>
        </w:tabs>
        <w:ind w:left="1134" w:hanging="425"/>
        <w:jc w:val="both"/>
        <w:rPr>
          <w:rFonts w:cs="Times New Roman"/>
        </w:rPr>
      </w:pPr>
      <w:r w:rsidRPr="00C8156C">
        <w:rPr>
          <w:rFonts w:cs="Times New Roman"/>
        </w:rPr>
        <w:t>a Büntetés-végrehajtás Országos Parancsnokság központi és területi besorolású szervei,</w:t>
      </w:r>
    </w:p>
    <w:p w:rsidR="00C8156C" w:rsidRPr="00C8156C" w:rsidRDefault="00C8156C" w:rsidP="00C8156C">
      <w:pPr>
        <w:numPr>
          <w:ilvl w:val="0"/>
          <w:numId w:val="13"/>
        </w:numPr>
        <w:jc w:val="both"/>
        <w:rPr>
          <w:rFonts w:cs="Times New Roman"/>
        </w:rPr>
      </w:pPr>
      <w:r w:rsidRPr="00C8156C">
        <w:rPr>
          <w:rFonts w:cs="Times New Roman"/>
        </w:rPr>
        <w:t>az Országos Katasztrófavédelmi Főigazgatóság központi és területi szervei,</w:t>
      </w:r>
    </w:p>
    <w:p w:rsidR="00C8156C" w:rsidRPr="00C8156C" w:rsidRDefault="00C8156C" w:rsidP="00C8156C">
      <w:pPr>
        <w:numPr>
          <w:ilvl w:val="0"/>
          <w:numId w:val="13"/>
        </w:numPr>
        <w:jc w:val="both"/>
        <w:rPr>
          <w:rFonts w:cs="Times New Roman"/>
        </w:rPr>
      </w:pPr>
      <w:r w:rsidRPr="00C8156C">
        <w:rPr>
          <w:rFonts w:cs="Times New Roman"/>
        </w:rPr>
        <w:t>a Nemzeti Védelmi Szolgálat,</w:t>
      </w:r>
    </w:p>
    <w:p w:rsidR="00C8156C" w:rsidRPr="00C8156C" w:rsidRDefault="00C8156C" w:rsidP="00C8156C">
      <w:pPr>
        <w:numPr>
          <w:ilvl w:val="0"/>
          <w:numId w:val="13"/>
        </w:numPr>
        <w:jc w:val="both"/>
        <w:rPr>
          <w:rFonts w:cs="Times New Roman"/>
        </w:rPr>
      </w:pPr>
      <w:r w:rsidRPr="00C8156C">
        <w:rPr>
          <w:rFonts w:cs="Times New Roman"/>
        </w:rPr>
        <w:t xml:space="preserve">a </w:t>
      </w:r>
      <w:proofErr w:type="spellStart"/>
      <w:r w:rsidRPr="00C8156C">
        <w:rPr>
          <w:rFonts w:cs="Times New Roman"/>
        </w:rPr>
        <w:t>Terrorelhárítási</w:t>
      </w:r>
      <w:proofErr w:type="spellEnd"/>
      <w:r w:rsidRPr="00C8156C">
        <w:rPr>
          <w:rFonts w:cs="Times New Roman"/>
        </w:rPr>
        <w:t xml:space="preserve"> Központ,</w:t>
      </w:r>
    </w:p>
    <w:p w:rsidR="00C8156C" w:rsidRPr="00C8156C" w:rsidRDefault="00C8156C" w:rsidP="00C8156C">
      <w:pPr>
        <w:numPr>
          <w:ilvl w:val="0"/>
          <w:numId w:val="13"/>
        </w:numPr>
        <w:jc w:val="both"/>
        <w:rPr>
          <w:rFonts w:cs="Times New Roman"/>
        </w:rPr>
      </w:pPr>
      <w:r w:rsidRPr="00C8156C">
        <w:rPr>
          <w:rFonts w:cs="Times New Roman"/>
        </w:rPr>
        <w:t xml:space="preserve">a </w:t>
      </w:r>
      <w:proofErr w:type="spellStart"/>
      <w:r w:rsidRPr="00C8156C">
        <w:rPr>
          <w:rFonts w:cs="Times New Roman"/>
        </w:rPr>
        <w:t>Terrorelhárítási</w:t>
      </w:r>
      <w:proofErr w:type="spellEnd"/>
      <w:r w:rsidRPr="00C8156C">
        <w:rPr>
          <w:rFonts w:cs="Times New Roman"/>
        </w:rPr>
        <w:t xml:space="preserve"> Információs és Bűnügyi Elemző Központ,</w:t>
      </w:r>
    </w:p>
    <w:p w:rsidR="00C8156C" w:rsidRPr="00C8156C" w:rsidRDefault="00C8156C" w:rsidP="00C8156C">
      <w:pPr>
        <w:numPr>
          <w:ilvl w:val="0"/>
          <w:numId w:val="13"/>
        </w:numPr>
        <w:jc w:val="both"/>
        <w:rPr>
          <w:rFonts w:cs="Times New Roman"/>
        </w:rPr>
      </w:pPr>
      <w:r w:rsidRPr="00C8156C">
        <w:rPr>
          <w:rFonts w:cs="Times New Roman"/>
        </w:rPr>
        <w:t>az Alkotmányvédelmi Hivatal,</w:t>
      </w:r>
    </w:p>
    <w:p w:rsidR="00C8156C" w:rsidRPr="00C8156C" w:rsidRDefault="00C8156C" w:rsidP="00C8156C">
      <w:pPr>
        <w:numPr>
          <w:ilvl w:val="0"/>
          <w:numId w:val="13"/>
        </w:numPr>
        <w:jc w:val="both"/>
        <w:rPr>
          <w:rFonts w:cs="Times New Roman"/>
          <w:b/>
          <w:bCs/>
        </w:rPr>
      </w:pPr>
      <w:r w:rsidRPr="00C8156C">
        <w:rPr>
          <w:rFonts w:cs="Times New Roman"/>
        </w:rPr>
        <w:t>a Nemzetbiztonsági Szakszolgálat,</w:t>
      </w:r>
    </w:p>
    <w:p w:rsidR="00C8156C" w:rsidRPr="00C8156C" w:rsidRDefault="00C8156C" w:rsidP="00C8156C">
      <w:pPr>
        <w:numPr>
          <w:ilvl w:val="0"/>
          <w:numId w:val="13"/>
        </w:numPr>
        <w:jc w:val="both"/>
        <w:rPr>
          <w:rFonts w:cs="Times New Roman"/>
        </w:rPr>
      </w:pPr>
      <w:r w:rsidRPr="00C8156C">
        <w:rPr>
          <w:rFonts w:cs="Times New Roman"/>
        </w:rPr>
        <w:t>a Bevándorlási és Menekültügyi Hivatal,</w:t>
      </w:r>
    </w:p>
    <w:p w:rsidR="00C8156C" w:rsidRPr="00C8156C" w:rsidRDefault="00C8156C" w:rsidP="00C8156C">
      <w:pPr>
        <w:numPr>
          <w:ilvl w:val="0"/>
          <w:numId w:val="13"/>
        </w:numPr>
        <w:jc w:val="both"/>
        <w:rPr>
          <w:rFonts w:cs="Times New Roman"/>
        </w:rPr>
      </w:pPr>
      <w:r w:rsidRPr="00C8156C">
        <w:rPr>
          <w:rFonts w:cs="Times New Roman"/>
        </w:rPr>
        <w:t>a BM Országos Vízügyi Főigazgatóság,</w:t>
      </w:r>
    </w:p>
    <w:p w:rsidR="00C8156C" w:rsidRPr="00C8156C" w:rsidRDefault="00C8156C" w:rsidP="00C8156C">
      <w:pPr>
        <w:numPr>
          <w:ilvl w:val="0"/>
          <w:numId w:val="13"/>
        </w:numPr>
        <w:jc w:val="both"/>
        <w:rPr>
          <w:rFonts w:cs="Times New Roman"/>
        </w:rPr>
      </w:pPr>
      <w:r w:rsidRPr="00C8156C">
        <w:rPr>
          <w:rFonts w:cs="Times New Roman"/>
        </w:rPr>
        <w:t>a Nemzeti Szakértői és Kutató Központ,</w:t>
      </w:r>
    </w:p>
    <w:p w:rsidR="00C8156C" w:rsidRPr="00C8156C" w:rsidRDefault="00C8156C" w:rsidP="00C8156C">
      <w:pPr>
        <w:numPr>
          <w:ilvl w:val="0"/>
          <w:numId w:val="13"/>
        </w:numPr>
        <w:jc w:val="both"/>
        <w:rPr>
          <w:rFonts w:cs="Times New Roman"/>
        </w:rPr>
      </w:pPr>
      <w:r w:rsidRPr="00C8156C">
        <w:rPr>
          <w:rFonts w:cs="Times New Roman"/>
        </w:rPr>
        <w:t>a Nemzeti Közszolgálati Egyetem Rendészettudományi Kara,</w:t>
      </w:r>
    </w:p>
    <w:p w:rsidR="00C8156C" w:rsidRPr="00C8156C" w:rsidRDefault="00C8156C" w:rsidP="00C8156C">
      <w:pPr>
        <w:numPr>
          <w:ilvl w:val="0"/>
          <w:numId w:val="13"/>
        </w:numPr>
        <w:jc w:val="both"/>
        <w:rPr>
          <w:rFonts w:cs="Times New Roman"/>
        </w:rPr>
      </w:pPr>
      <w:r w:rsidRPr="00C8156C">
        <w:rPr>
          <w:rFonts w:cs="Times New Roman"/>
        </w:rPr>
        <w:t>az Adyligeti Rendészeti Szakgimnázium,</w:t>
      </w:r>
    </w:p>
    <w:p w:rsidR="00C8156C" w:rsidRPr="00C8156C" w:rsidRDefault="00C8156C" w:rsidP="00C8156C">
      <w:pPr>
        <w:numPr>
          <w:ilvl w:val="0"/>
          <w:numId w:val="13"/>
        </w:numPr>
        <w:jc w:val="both"/>
        <w:rPr>
          <w:rFonts w:cs="Times New Roman"/>
        </w:rPr>
      </w:pPr>
      <w:r w:rsidRPr="00C8156C">
        <w:rPr>
          <w:rFonts w:cs="Times New Roman"/>
        </w:rPr>
        <w:t>a Miskolci Rendészeti Szakgimnázium,</w:t>
      </w:r>
    </w:p>
    <w:p w:rsidR="00C8156C" w:rsidRPr="00C8156C" w:rsidRDefault="00C8156C" w:rsidP="00C8156C">
      <w:pPr>
        <w:numPr>
          <w:ilvl w:val="0"/>
          <w:numId w:val="13"/>
        </w:numPr>
        <w:jc w:val="both"/>
        <w:rPr>
          <w:rFonts w:cs="Times New Roman"/>
        </w:rPr>
      </w:pPr>
      <w:r w:rsidRPr="00C8156C">
        <w:rPr>
          <w:rFonts w:cs="Times New Roman"/>
        </w:rPr>
        <w:t xml:space="preserve">a Szegedi Rendészeti Szakgimnázium, </w:t>
      </w:r>
    </w:p>
    <w:p w:rsidR="00C8156C" w:rsidRDefault="00C8156C" w:rsidP="00C8156C">
      <w:pPr>
        <w:numPr>
          <w:ilvl w:val="0"/>
          <w:numId w:val="13"/>
        </w:numPr>
        <w:jc w:val="both"/>
        <w:rPr>
          <w:rFonts w:cs="Times New Roman"/>
          <w:sz w:val="22"/>
          <w:szCs w:val="22"/>
        </w:rPr>
      </w:pPr>
      <w:r w:rsidRPr="00C8156C">
        <w:rPr>
          <w:rFonts w:cs="Times New Roman"/>
        </w:rPr>
        <w:t>a Körmendi Rendészeti Szakgimnázium</w:t>
      </w:r>
      <w:r>
        <w:rPr>
          <w:rFonts w:cs="Times New Roman"/>
          <w:sz w:val="22"/>
          <w:szCs w:val="22"/>
        </w:rPr>
        <w:t>.</w:t>
      </w:r>
    </w:p>
    <w:p w:rsidR="00C8156C" w:rsidRDefault="00C8156C" w:rsidP="00C8156C">
      <w:pPr>
        <w:jc w:val="both"/>
        <w:rPr>
          <w:rFonts w:cs="Times New Roman"/>
          <w:sz w:val="22"/>
          <w:szCs w:val="22"/>
        </w:rPr>
      </w:pPr>
    </w:p>
    <w:p w:rsidR="005024BC" w:rsidRDefault="005024BC" w:rsidP="005024BC">
      <w:pPr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 Országgyűlési Őrség.</w:t>
      </w:r>
    </w:p>
    <w:p w:rsidR="009C713B" w:rsidRDefault="009C713B" w:rsidP="00DE6052">
      <w:pPr>
        <w:jc w:val="both"/>
        <w:rPr>
          <w:rFonts w:cs="Times New Roman"/>
        </w:rPr>
      </w:pPr>
    </w:p>
    <w:p w:rsidR="008C382C" w:rsidRDefault="008C382C" w:rsidP="00DE6052">
      <w:pPr>
        <w:jc w:val="both"/>
        <w:rPr>
          <w:rFonts w:cs="Times New Roman"/>
        </w:rPr>
      </w:pPr>
    </w:p>
    <w:p w:rsidR="009C713B" w:rsidRPr="00A056AF" w:rsidRDefault="009C713B" w:rsidP="00DE6052">
      <w:pPr>
        <w:jc w:val="both"/>
        <w:rPr>
          <w:rFonts w:cs="Times New Roman"/>
          <w:b/>
        </w:rPr>
      </w:pPr>
      <w:r w:rsidRPr="00A056AF">
        <w:rPr>
          <w:rFonts w:cs="Times New Roman"/>
          <w:b/>
        </w:rPr>
        <w:t xml:space="preserve">A </w:t>
      </w:r>
      <w:r w:rsidR="005B28E4">
        <w:rPr>
          <w:rFonts w:cs="Times New Roman"/>
          <w:b/>
        </w:rPr>
        <w:t xml:space="preserve">BM pontszerző </w:t>
      </w:r>
      <w:r w:rsidRPr="00A056AF">
        <w:rPr>
          <w:rFonts w:cs="Times New Roman"/>
          <w:b/>
        </w:rPr>
        <w:t>verseny</w:t>
      </w:r>
      <w:r w:rsidR="005B28E4">
        <w:rPr>
          <w:rFonts w:cs="Times New Roman"/>
          <w:b/>
        </w:rPr>
        <w:t>ek</w:t>
      </w:r>
      <w:r w:rsidRPr="00A056AF">
        <w:rPr>
          <w:rFonts w:cs="Times New Roman"/>
          <w:b/>
        </w:rPr>
        <w:t>re nevezhetők az indulásra jogosult szervek hivatásos állományú, kormánytisztviselői, köztisztviselői, közalkalmazotti, igazságüg</w:t>
      </w:r>
      <w:r w:rsidR="001D66CB">
        <w:rPr>
          <w:rFonts w:cs="Times New Roman"/>
          <w:b/>
        </w:rPr>
        <w:t xml:space="preserve">yi alkalmazotti, </w:t>
      </w:r>
      <w:proofErr w:type="gramStart"/>
      <w:r w:rsidR="001D66CB">
        <w:rPr>
          <w:rFonts w:cs="Times New Roman"/>
          <w:b/>
        </w:rPr>
        <w:t xml:space="preserve">munkavállalói, </w:t>
      </w:r>
      <w:r w:rsidRPr="00A056AF">
        <w:rPr>
          <w:rFonts w:cs="Times New Roman"/>
          <w:b/>
        </w:rPr>
        <w:t>nyugállományú</w:t>
      </w:r>
      <w:proofErr w:type="gramEnd"/>
      <w:r w:rsidRPr="00A056AF">
        <w:rPr>
          <w:rFonts w:cs="Times New Roman"/>
          <w:b/>
        </w:rPr>
        <w:t xml:space="preserve"> </w:t>
      </w:r>
      <w:r w:rsidR="001D66CB">
        <w:rPr>
          <w:rFonts w:cs="Times New Roman"/>
          <w:b/>
        </w:rPr>
        <w:t xml:space="preserve">és </w:t>
      </w:r>
      <w:proofErr w:type="spellStart"/>
      <w:r w:rsidR="001D66CB">
        <w:rPr>
          <w:rFonts w:cs="Times New Roman"/>
          <w:b/>
        </w:rPr>
        <w:t>senior</w:t>
      </w:r>
      <w:proofErr w:type="spellEnd"/>
      <w:r w:rsidR="001D66CB">
        <w:rPr>
          <w:rFonts w:cs="Times New Roman"/>
          <w:b/>
        </w:rPr>
        <w:t xml:space="preserve"> </w:t>
      </w:r>
      <w:r w:rsidRPr="00A056AF">
        <w:rPr>
          <w:rFonts w:cs="Times New Roman"/>
          <w:b/>
        </w:rPr>
        <w:t>tagjai, továbbá a felsorolt oktatási in</w:t>
      </w:r>
      <w:r w:rsidR="00F51A82">
        <w:rPr>
          <w:rFonts w:cs="Times New Roman"/>
          <w:b/>
        </w:rPr>
        <w:t xml:space="preserve">tézmények tanárai és hallgatói, </w:t>
      </w:r>
      <w:r w:rsidRPr="00A056AF">
        <w:rPr>
          <w:rFonts w:cs="Times New Roman"/>
          <w:b/>
        </w:rPr>
        <w:t>tanulói.</w:t>
      </w:r>
    </w:p>
    <w:p w:rsidR="0042685D" w:rsidRDefault="0042685D" w:rsidP="00DE6052">
      <w:pPr>
        <w:pStyle w:val="ParaAttribute42"/>
        <w:jc w:val="both"/>
        <w:rPr>
          <w:sz w:val="32"/>
          <w:szCs w:val="32"/>
        </w:rPr>
      </w:pPr>
    </w:p>
    <w:p w:rsidR="008C382C" w:rsidRDefault="008C382C" w:rsidP="00DE6052">
      <w:pPr>
        <w:pStyle w:val="ParaAttribute42"/>
        <w:jc w:val="both"/>
        <w:rPr>
          <w:sz w:val="32"/>
          <w:szCs w:val="32"/>
        </w:rPr>
      </w:pPr>
    </w:p>
    <w:p w:rsidR="008C382C" w:rsidRDefault="008C382C" w:rsidP="00DE6052">
      <w:pPr>
        <w:pStyle w:val="ParaAttribute42"/>
        <w:jc w:val="both"/>
        <w:rPr>
          <w:sz w:val="32"/>
          <w:szCs w:val="32"/>
        </w:rPr>
      </w:pPr>
    </w:p>
    <w:p w:rsidR="008C382C" w:rsidRDefault="008C382C" w:rsidP="00DE6052">
      <w:pPr>
        <w:pStyle w:val="ParaAttribute72"/>
        <w:jc w:val="both"/>
        <w:rPr>
          <w:sz w:val="32"/>
          <w:szCs w:val="32"/>
        </w:rPr>
      </w:pPr>
      <w:r>
        <w:rPr>
          <w:rStyle w:val="CharAttribute30"/>
          <w:rFonts w:eastAsia="Batang"/>
        </w:rPr>
        <w:t>BM pontszerző összetett csapatverseny értékelése:</w:t>
      </w:r>
    </w:p>
    <w:p w:rsidR="008C382C" w:rsidRDefault="008C382C" w:rsidP="00DE6052">
      <w:pPr>
        <w:pStyle w:val="ParaAttribute2"/>
        <w:jc w:val="both"/>
        <w:rPr>
          <w:sz w:val="24"/>
          <w:szCs w:val="24"/>
        </w:rPr>
      </w:pPr>
    </w:p>
    <w:p w:rsidR="00C8156C" w:rsidRPr="00C95385" w:rsidRDefault="008C382C" w:rsidP="00C8156C">
      <w:pPr>
        <w:tabs>
          <w:tab w:val="left" w:pos="1134"/>
          <w:tab w:val="left" w:pos="2835"/>
        </w:tabs>
        <w:jc w:val="both"/>
        <w:rPr>
          <w:rFonts w:cs="Times New Roman"/>
        </w:rPr>
      </w:pPr>
      <w:r w:rsidRPr="00C95385">
        <w:rPr>
          <w:rFonts w:cs="Times New Roman"/>
        </w:rPr>
        <w:t>Az összetett csapatverseny értékelése</w:t>
      </w:r>
      <w:proofErr w:type="gramStart"/>
      <w:r w:rsidRPr="00C95385">
        <w:rPr>
          <w:rFonts w:cs="Times New Roman"/>
        </w:rPr>
        <w:t>:</w:t>
      </w:r>
      <w:r w:rsidR="00C8156C">
        <w:rPr>
          <w:rFonts w:cs="Times New Roman"/>
          <w:sz w:val="22"/>
          <w:szCs w:val="22"/>
        </w:rPr>
        <w:t>:</w:t>
      </w:r>
      <w:proofErr w:type="gramEnd"/>
      <w:r w:rsidR="00C8156C">
        <w:rPr>
          <w:rFonts w:cs="Times New Roman"/>
          <w:sz w:val="22"/>
          <w:szCs w:val="22"/>
        </w:rPr>
        <w:t xml:space="preserve"> az egyes súlycsoportokban, valamint </w:t>
      </w:r>
      <w:proofErr w:type="spellStart"/>
      <w:r w:rsidR="00C8156C">
        <w:rPr>
          <w:rFonts w:cs="Times New Roman"/>
          <w:sz w:val="22"/>
          <w:szCs w:val="22"/>
        </w:rPr>
        <w:t>kata</w:t>
      </w:r>
      <w:proofErr w:type="spellEnd"/>
      <w:r w:rsidR="00C8156C">
        <w:rPr>
          <w:rFonts w:cs="Times New Roman"/>
          <w:sz w:val="22"/>
          <w:szCs w:val="22"/>
        </w:rPr>
        <w:t xml:space="preserve"> versenyszámokban elért I-V helyezés (I.- 7 pont, II.- 5 pont, III. – 4-4 pont, V. – 2-2 pont; körmérkőzésnél: I.- 7 pont, II.- 5 pont, III. – 4 pont, IV. – 3 pont, V. – 2 pont) után járó pontok összeadása alapján történik. Pontegyenlőség esetén az előkelőbb helyezések száma dönt a csapatok között. A versenyszámokban pontot nem szerző csapatok az utolsó (pontot szerzett) csapat mögé kerülnek besorolásra azonos helyezési számmal</w:t>
      </w:r>
      <w:r w:rsidRPr="00C95385">
        <w:rPr>
          <w:rFonts w:cs="Times New Roman"/>
        </w:rPr>
        <w:t xml:space="preserve"> </w:t>
      </w:r>
    </w:p>
    <w:p w:rsidR="005B28E4" w:rsidRPr="006B07AF" w:rsidRDefault="005B28E4" w:rsidP="006B07AF">
      <w:pPr>
        <w:tabs>
          <w:tab w:val="left" w:pos="1134"/>
          <w:tab w:val="left" w:pos="2835"/>
        </w:tabs>
        <w:jc w:val="both"/>
        <w:rPr>
          <w:rStyle w:val="CharAttribute11"/>
        </w:rPr>
      </w:pPr>
    </w:p>
    <w:p w:rsidR="00E47B11" w:rsidRDefault="00E47B11" w:rsidP="006B07AF">
      <w:pPr>
        <w:pStyle w:val="ParaAttribute71"/>
        <w:ind w:left="0"/>
        <w:jc w:val="center"/>
        <w:rPr>
          <w:rStyle w:val="CharAttribute11"/>
          <w:rFonts w:eastAsia="Batang"/>
          <w:b/>
          <w:bCs/>
          <w:i/>
          <w:iCs/>
        </w:rPr>
      </w:pPr>
    </w:p>
    <w:p w:rsidR="0042685D" w:rsidRDefault="0042685D" w:rsidP="00DE6052">
      <w:pPr>
        <w:pStyle w:val="ParaAttribute71"/>
        <w:ind w:left="0"/>
        <w:jc w:val="both"/>
        <w:rPr>
          <w:rStyle w:val="CharAttribute11"/>
          <w:rFonts w:eastAsia="Batang"/>
        </w:rPr>
      </w:pPr>
    </w:p>
    <w:p w:rsidR="004F1C2D" w:rsidRDefault="004F1C2D" w:rsidP="00DE6052">
      <w:pPr>
        <w:pStyle w:val="ParaAttribute71"/>
        <w:ind w:left="0"/>
        <w:jc w:val="both"/>
        <w:rPr>
          <w:rStyle w:val="CharAttribute11"/>
          <w:rFonts w:eastAsia="Batang"/>
        </w:rPr>
      </w:pPr>
    </w:p>
    <w:p w:rsidR="0042685D" w:rsidRDefault="003222FF" w:rsidP="006B07AF">
      <w:pPr>
        <w:pStyle w:val="ParaAttribute2"/>
        <w:rPr>
          <w:rStyle w:val="CharAttribute33"/>
          <w:rFonts w:eastAsia="Batang"/>
        </w:rPr>
      </w:pPr>
      <w:proofErr w:type="spellStart"/>
      <w:r>
        <w:rPr>
          <w:rStyle w:val="CharAttribute33"/>
          <w:rFonts w:eastAsia="Batang"/>
        </w:rPr>
        <w:t>IV.a</w:t>
      </w:r>
      <w:proofErr w:type="spellEnd"/>
      <w:r>
        <w:rPr>
          <w:rStyle w:val="CharAttribute33"/>
          <w:rFonts w:eastAsia="Batang"/>
        </w:rPr>
        <w:t xml:space="preserve">, </w:t>
      </w:r>
      <w:proofErr w:type="spellStart"/>
      <w:r>
        <w:rPr>
          <w:rStyle w:val="CharAttribute33"/>
          <w:rFonts w:eastAsia="Batang"/>
        </w:rPr>
        <w:t>IV.b</w:t>
      </w:r>
      <w:proofErr w:type="spellEnd"/>
      <w:r>
        <w:rPr>
          <w:rStyle w:val="CharAttribute33"/>
          <w:rFonts w:eastAsia="Batang"/>
        </w:rPr>
        <w:t xml:space="preserve"> és </w:t>
      </w:r>
      <w:proofErr w:type="spellStart"/>
      <w:r>
        <w:rPr>
          <w:rStyle w:val="CharAttribute33"/>
          <w:rFonts w:eastAsia="Batang"/>
        </w:rPr>
        <w:t>IV.c</w:t>
      </w:r>
      <w:proofErr w:type="spellEnd"/>
    </w:p>
    <w:p w:rsidR="0042685D" w:rsidRDefault="0042685D" w:rsidP="006B07AF">
      <w:pPr>
        <w:pStyle w:val="ParaAttribute2"/>
        <w:rPr>
          <w:rStyle w:val="CharAttribute33"/>
          <w:rFonts w:eastAsia="Batang"/>
        </w:rPr>
      </w:pPr>
      <w:r>
        <w:rPr>
          <w:rStyle w:val="CharAttribute33"/>
          <w:rFonts w:eastAsia="Batang"/>
        </w:rPr>
        <w:t>GI, COMBAT és NoGi-CAGE</w:t>
      </w:r>
    </w:p>
    <w:p w:rsidR="0042685D" w:rsidRDefault="008E6BC9" w:rsidP="006B07AF">
      <w:pPr>
        <w:pStyle w:val="ParaAttribute2"/>
        <w:rPr>
          <w:rStyle w:val="CharAttribute33"/>
          <w:rFonts w:eastAsia="Batang"/>
        </w:rPr>
      </w:pPr>
      <w:r>
        <w:rPr>
          <w:rStyle w:val="CharAttribute33"/>
          <w:rFonts w:eastAsia="Batang"/>
        </w:rPr>
        <w:t>Grappling</w:t>
      </w:r>
      <w:r w:rsidR="003222FF">
        <w:rPr>
          <w:rStyle w:val="CharAttribute33"/>
          <w:rFonts w:eastAsia="Batang"/>
        </w:rPr>
        <w:t xml:space="preserve"> Földharc</w:t>
      </w:r>
      <w:r w:rsidR="0042685D">
        <w:rPr>
          <w:rStyle w:val="CharAttribute33"/>
          <w:rFonts w:eastAsia="Batang"/>
        </w:rPr>
        <w:t xml:space="preserve"> Verseny</w:t>
      </w:r>
    </w:p>
    <w:p w:rsidR="0042685D" w:rsidRPr="003222FF" w:rsidRDefault="00321239" w:rsidP="006B07AF">
      <w:pPr>
        <w:pStyle w:val="ParaAttribute2"/>
        <w:rPr>
          <w:sz w:val="24"/>
          <w:szCs w:val="24"/>
        </w:rPr>
      </w:pPr>
      <w:r>
        <w:rPr>
          <w:sz w:val="24"/>
          <w:szCs w:val="24"/>
        </w:rPr>
        <w:t>(nem</w:t>
      </w:r>
      <w:r w:rsidR="003222FF" w:rsidRPr="003222FF">
        <w:rPr>
          <w:sz w:val="24"/>
          <w:szCs w:val="24"/>
        </w:rPr>
        <w:t xml:space="preserve"> pontszerző)</w:t>
      </w:r>
    </w:p>
    <w:p w:rsidR="003222FF" w:rsidRDefault="003222FF" w:rsidP="006B07AF">
      <w:pPr>
        <w:pStyle w:val="ParaAttribute41"/>
        <w:ind w:left="284"/>
        <w:rPr>
          <w:rStyle w:val="CharAttribute11"/>
          <w:rFonts w:eastAsia="Batang"/>
        </w:rPr>
      </w:pPr>
    </w:p>
    <w:p w:rsidR="00776520" w:rsidRPr="003222FF" w:rsidRDefault="0042685D" w:rsidP="006B07AF">
      <w:pPr>
        <w:pStyle w:val="ParaAttribute41"/>
        <w:ind w:left="284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A Global</w:t>
      </w:r>
      <w:r w:rsidR="006B07AF">
        <w:rPr>
          <w:rStyle w:val="CharAttribute11"/>
          <w:rFonts w:eastAsia="Batang"/>
        </w:rPr>
        <w:t xml:space="preserve"> </w:t>
      </w:r>
      <w:proofErr w:type="spellStart"/>
      <w:r w:rsidR="003222FF">
        <w:rPr>
          <w:rStyle w:val="CharAttribute11"/>
          <w:rFonts w:eastAsia="Batang"/>
        </w:rPr>
        <w:t>Grappling</w:t>
      </w:r>
      <w:proofErr w:type="spellEnd"/>
      <w:r w:rsidR="003222FF">
        <w:rPr>
          <w:rStyle w:val="CharAttribute11"/>
          <w:rFonts w:eastAsia="Batang"/>
        </w:rPr>
        <w:t xml:space="preserve"> hivatalos weboldalán (</w:t>
      </w:r>
      <w:r w:rsidRPr="00445AF8">
        <w:rPr>
          <w:rStyle w:val="CharAttribute45"/>
          <w:rFonts w:eastAsia="Batang"/>
        </w:rPr>
        <w:t>www.globalgrappling.hu</w:t>
      </w:r>
      <w:r w:rsidR="003222FF">
        <w:rPr>
          <w:rStyle w:val="CharAttribute45"/>
          <w:rFonts w:eastAsia="Batang"/>
        </w:rPr>
        <w:t>),</w:t>
      </w:r>
    </w:p>
    <w:p w:rsidR="0042685D" w:rsidRDefault="0042685D" w:rsidP="006B07AF">
      <w:pPr>
        <w:pStyle w:val="ParaAttribute41"/>
        <w:ind w:left="284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>illetve</w:t>
      </w:r>
      <w:proofErr w:type="gramEnd"/>
      <w:r>
        <w:rPr>
          <w:rStyle w:val="CharAttribute11"/>
          <w:rFonts w:eastAsia="Batang"/>
        </w:rPr>
        <w:t xml:space="preserve"> a</w:t>
      </w:r>
      <w:hyperlink r:id="rId24">
        <w:r w:rsidRPr="00445AF8">
          <w:rPr>
            <w:rStyle w:val="CharAttribute27"/>
            <w:rFonts w:eastAsia="Batang"/>
            <w:color w:val="0070C0"/>
          </w:rPr>
          <w:t>www.k-1.hu</w:t>
        </w:r>
      </w:hyperlink>
      <w:r>
        <w:rPr>
          <w:rStyle w:val="CharAttribute11"/>
          <w:rFonts w:eastAsia="Batang"/>
        </w:rPr>
        <w:t xml:space="preserve"> weboldalon</w:t>
      </w:r>
    </w:p>
    <w:p w:rsidR="0042685D" w:rsidRDefault="0042685D" w:rsidP="006B07AF">
      <w:pPr>
        <w:pStyle w:val="ParaAttribute41"/>
        <w:ind w:left="284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>feltöltött</w:t>
      </w:r>
      <w:proofErr w:type="gramEnd"/>
      <w:r>
        <w:rPr>
          <w:rStyle w:val="CharAttribute11"/>
          <w:rFonts w:eastAsia="Batang"/>
        </w:rPr>
        <w:t xml:space="preserve"> érvényes szabálykönyv alapján</w:t>
      </w:r>
    </w:p>
    <w:p w:rsidR="0042685D" w:rsidRDefault="0042685D" w:rsidP="006B07AF">
      <w:pPr>
        <w:pStyle w:val="ParaAttribute41"/>
        <w:ind w:left="284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>az</w:t>
      </w:r>
      <w:proofErr w:type="gramEnd"/>
      <w:r>
        <w:rPr>
          <w:rStyle w:val="CharAttribute11"/>
          <w:rFonts w:eastAsia="Batang"/>
        </w:rPr>
        <w:t xml:space="preserve"> alább felsorolt módosításokkal:</w:t>
      </w:r>
    </w:p>
    <w:p w:rsidR="0042685D" w:rsidRDefault="0042685D" w:rsidP="00DE6052">
      <w:pPr>
        <w:pStyle w:val="ParaAttribute41"/>
        <w:ind w:left="284"/>
        <w:jc w:val="both"/>
        <w:rPr>
          <w:sz w:val="24"/>
          <w:szCs w:val="24"/>
        </w:rPr>
      </w:pPr>
    </w:p>
    <w:p w:rsidR="006B07AF" w:rsidRDefault="006B07AF" w:rsidP="00DE6052">
      <w:pPr>
        <w:pStyle w:val="ParaAttribute41"/>
        <w:ind w:left="284"/>
        <w:jc w:val="both"/>
        <w:rPr>
          <w:sz w:val="24"/>
          <w:szCs w:val="24"/>
        </w:rPr>
      </w:pPr>
    </w:p>
    <w:p w:rsidR="0042685D" w:rsidRDefault="003222FF" w:rsidP="00DE6052">
      <w:pPr>
        <w:pStyle w:val="ParaAttribute43"/>
        <w:ind w:hanging="426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IV/</w:t>
      </w:r>
      <w:proofErr w:type="gramStart"/>
      <w:r>
        <w:rPr>
          <w:rStyle w:val="CharAttribute14"/>
          <w:rFonts w:eastAsia="Batang"/>
        </w:rPr>
        <w:t>a.</w:t>
      </w:r>
      <w:proofErr w:type="gramEnd"/>
      <w:r>
        <w:rPr>
          <w:rStyle w:val="CharAttribute14"/>
          <w:rFonts w:eastAsia="Batang"/>
        </w:rPr>
        <w:t xml:space="preserve"> </w:t>
      </w:r>
      <w:r w:rsidR="008E6BC9">
        <w:rPr>
          <w:rStyle w:val="CharAttribute14"/>
          <w:rFonts w:eastAsia="Batang"/>
        </w:rPr>
        <w:t>Gi</w:t>
      </w:r>
      <w:r w:rsidR="00B313CC">
        <w:rPr>
          <w:rStyle w:val="CharAttribute14"/>
          <w:rFonts w:eastAsia="Batang"/>
        </w:rPr>
        <w:t xml:space="preserve"> </w:t>
      </w:r>
      <w:r w:rsidR="008E6BC9">
        <w:rPr>
          <w:rStyle w:val="CharAttribute14"/>
          <w:rFonts w:eastAsia="Batang"/>
        </w:rPr>
        <w:t>Grappling</w:t>
      </w:r>
      <w:r w:rsidR="0042685D">
        <w:rPr>
          <w:rStyle w:val="CharAttribute14"/>
          <w:rFonts w:eastAsia="Batang"/>
        </w:rPr>
        <w:t xml:space="preserve"> súlycsoportok:</w:t>
      </w:r>
    </w:p>
    <w:p w:rsidR="0042685D" w:rsidRDefault="0042685D" w:rsidP="00DE6052">
      <w:pPr>
        <w:pStyle w:val="ParaAttribute43"/>
        <w:ind w:hanging="426"/>
        <w:rPr>
          <w:rStyle w:val="CharAttribute14"/>
          <w:rFonts w:eastAsia="Batang"/>
        </w:rPr>
      </w:pPr>
    </w:p>
    <w:p w:rsidR="0042685D" w:rsidRDefault="0042685D" w:rsidP="00DE6052">
      <w:pPr>
        <w:pStyle w:val="ParaAttribute43"/>
        <w:numPr>
          <w:ilvl w:val="0"/>
          <w:numId w:val="25"/>
        </w:numPr>
        <w:ind w:hanging="229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férfi -70 kg, -75 kg, -80 kg, -85 k</w:t>
      </w:r>
      <w:r w:rsidR="00A65765">
        <w:rPr>
          <w:rStyle w:val="CharAttribute11"/>
          <w:rFonts w:eastAsia="Batang"/>
        </w:rPr>
        <w:t>g, -90 kg, -95 kg, -105 kg, +105</w:t>
      </w:r>
      <w:r>
        <w:rPr>
          <w:rStyle w:val="CharAttribute11"/>
          <w:rFonts w:eastAsia="Batang"/>
        </w:rPr>
        <w:t xml:space="preserve"> kg</w:t>
      </w:r>
    </w:p>
    <w:p w:rsidR="0042685D" w:rsidRDefault="0042685D" w:rsidP="00DE6052">
      <w:pPr>
        <w:pStyle w:val="ParaAttribute43"/>
        <w:numPr>
          <w:ilvl w:val="0"/>
          <w:numId w:val="25"/>
        </w:numPr>
        <w:ind w:hanging="229"/>
        <w:rPr>
          <w:sz w:val="24"/>
          <w:szCs w:val="24"/>
        </w:rPr>
      </w:pPr>
      <w:r>
        <w:rPr>
          <w:rStyle w:val="CharAttribute11"/>
          <w:rFonts w:eastAsia="Batang"/>
        </w:rPr>
        <w:t>női -60 kg, -70 kg, -80 kg, + 80 kg</w:t>
      </w:r>
    </w:p>
    <w:p w:rsidR="0042685D" w:rsidRDefault="0042685D" w:rsidP="00DE6052">
      <w:pPr>
        <w:pStyle w:val="ParaAttribute43"/>
        <w:ind w:hanging="426"/>
        <w:rPr>
          <w:b/>
          <w:bCs/>
          <w:sz w:val="24"/>
          <w:szCs w:val="24"/>
        </w:rPr>
      </w:pPr>
    </w:p>
    <w:p w:rsidR="0042685D" w:rsidRDefault="003222FF" w:rsidP="00DE6052">
      <w:pPr>
        <w:pStyle w:val="ParaAttribute43"/>
        <w:ind w:hanging="426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 xml:space="preserve">IV/b. </w:t>
      </w:r>
      <w:r w:rsidR="008E6BC9">
        <w:rPr>
          <w:rStyle w:val="CharAttribute14"/>
          <w:rFonts w:eastAsia="Batang"/>
        </w:rPr>
        <w:t>Combat</w:t>
      </w:r>
      <w:r w:rsidR="00B313CC">
        <w:rPr>
          <w:rStyle w:val="CharAttribute14"/>
          <w:rFonts w:eastAsia="Batang"/>
        </w:rPr>
        <w:t xml:space="preserve"> </w:t>
      </w:r>
      <w:r w:rsidR="008E6BC9">
        <w:rPr>
          <w:rStyle w:val="CharAttribute14"/>
          <w:rFonts w:eastAsia="Batang"/>
        </w:rPr>
        <w:t>Grappling</w:t>
      </w:r>
      <w:r w:rsidR="0042685D">
        <w:rPr>
          <w:rStyle w:val="CharAttribute14"/>
          <w:rFonts w:eastAsia="Batang"/>
        </w:rPr>
        <w:t xml:space="preserve"> súlycsoportok:</w:t>
      </w:r>
    </w:p>
    <w:p w:rsidR="0042685D" w:rsidRDefault="0042685D" w:rsidP="00DE6052">
      <w:pPr>
        <w:pStyle w:val="ParaAttribute43"/>
        <w:ind w:hanging="426"/>
        <w:rPr>
          <w:rStyle w:val="CharAttribute14"/>
          <w:rFonts w:eastAsia="Batang"/>
        </w:rPr>
      </w:pPr>
    </w:p>
    <w:p w:rsidR="0042685D" w:rsidRDefault="0042685D" w:rsidP="00DE6052">
      <w:pPr>
        <w:pStyle w:val="ParaAttribute43"/>
        <w:numPr>
          <w:ilvl w:val="0"/>
          <w:numId w:val="25"/>
        </w:numPr>
        <w:ind w:hanging="229"/>
        <w:rPr>
          <w:sz w:val="24"/>
          <w:szCs w:val="24"/>
        </w:rPr>
      </w:pPr>
      <w:r>
        <w:rPr>
          <w:rStyle w:val="CharAttribute11"/>
          <w:rFonts w:eastAsia="Batang"/>
        </w:rPr>
        <w:t>férfi</w:t>
      </w:r>
      <w:r w:rsidR="00A65765">
        <w:rPr>
          <w:rStyle w:val="CharAttribute11"/>
          <w:rFonts w:eastAsia="Batang"/>
        </w:rPr>
        <w:t xml:space="preserve"> -75 kg, -85 kg, -95 kg, +95 kg</w:t>
      </w:r>
    </w:p>
    <w:p w:rsidR="0042685D" w:rsidRDefault="00A65765" w:rsidP="00DE6052">
      <w:pPr>
        <w:pStyle w:val="ParaAttribute43"/>
        <w:numPr>
          <w:ilvl w:val="0"/>
          <w:numId w:val="25"/>
        </w:numPr>
        <w:ind w:hanging="229"/>
        <w:rPr>
          <w:sz w:val="24"/>
          <w:szCs w:val="24"/>
        </w:rPr>
      </w:pPr>
      <w:r>
        <w:rPr>
          <w:rStyle w:val="CharAttribute11"/>
          <w:rFonts w:eastAsia="Batang"/>
        </w:rPr>
        <w:t>női</w:t>
      </w:r>
      <w:r w:rsidR="00E41075">
        <w:rPr>
          <w:rStyle w:val="CharAttribute11"/>
          <w:rFonts w:eastAsia="Batang"/>
        </w:rPr>
        <w:t xml:space="preserve"> -60</w:t>
      </w:r>
      <w:r>
        <w:rPr>
          <w:rStyle w:val="CharAttribute11"/>
          <w:rFonts w:eastAsia="Batang"/>
        </w:rPr>
        <w:t xml:space="preserve"> kg, -7</w:t>
      </w:r>
      <w:r w:rsidR="00E41075">
        <w:rPr>
          <w:rStyle w:val="CharAttribute11"/>
          <w:rFonts w:eastAsia="Batang"/>
        </w:rPr>
        <w:t>0</w:t>
      </w:r>
      <w:r w:rsidR="0042685D">
        <w:rPr>
          <w:rStyle w:val="CharAttribute11"/>
          <w:rFonts w:eastAsia="Batang"/>
        </w:rPr>
        <w:t xml:space="preserve"> kg</w:t>
      </w:r>
      <w:r w:rsidR="00E41075">
        <w:rPr>
          <w:rStyle w:val="CharAttribute11"/>
          <w:rFonts w:eastAsia="Batang"/>
        </w:rPr>
        <w:t>, +70</w:t>
      </w:r>
      <w:r>
        <w:rPr>
          <w:rStyle w:val="CharAttribute11"/>
          <w:rFonts w:eastAsia="Batang"/>
        </w:rPr>
        <w:t xml:space="preserve"> kg</w:t>
      </w:r>
    </w:p>
    <w:p w:rsidR="0042685D" w:rsidRDefault="0042685D" w:rsidP="00DE6052">
      <w:pPr>
        <w:pStyle w:val="ParaAttribute43"/>
        <w:rPr>
          <w:sz w:val="24"/>
          <w:szCs w:val="24"/>
        </w:rPr>
      </w:pPr>
    </w:p>
    <w:p w:rsidR="0042685D" w:rsidRDefault="0042685D" w:rsidP="00DE6052">
      <w:pPr>
        <w:pStyle w:val="ParaAttribute43"/>
        <w:ind w:hanging="426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I</w:t>
      </w:r>
      <w:r w:rsidR="003222FF">
        <w:rPr>
          <w:rStyle w:val="CharAttribute14"/>
          <w:rFonts w:eastAsia="Batang"/>
        </w:rPr>
        <w:t xml:space="preserve">V/c. </w:t>
      </w:r>
      <w:r w:rsidR="008E6BC9">
        <w:rPr>
          <w:rStyle w:val="CharAttribute14"/>
          <w:rFonts w:eastAsia="Batang"/>
        </w:rPr>
        <w:t>NoGi-Cage</w:t>
      </w:r>
      <w:r w:rsidR="00B313CC">
        <w:rPr>
          <w:rStyle w:val="CharAttribute14"/>
          <w:rFonts w:eastAsia="Batang"/>
        </w:rPr>
        <w:t xml:space="preserve"> </w:t>
      </w:r>
      <w:r w:rsidR="008E6BC9">
        <w:rPr>
          <w:rStyle w:val="CharAttribute14"/>
          <w:rFonts w:eastAsia="Batang"/>
        </w:rPr>
        <w:t>Grappling</w:t>
      </w:r>
      <w:r>
        <w:rPr>
          <w:rStyle w:val="CharAttribute14"/>
          <w:rFonts w:eastAsia="Batang"/>
        </w:rPr>
        <w:t xml:space="preserve"> súlycsoportok:</w:t>
      </w:r>
    </w:p>
    <w:p w:rsidR="0042685D" w:rsidRDefault="0042685D" w:rsidP="00DE6052">
      <w:pPr>
        <w:pStyle w:val="ParaAttribute43"/>
        <w:ind w:hanging="426"/>
        <w:rPr>
          <w:rStyle w:val="CharAttribute14"/>
          <w:rFonts w:eastAsia="Batang"/>
        </w:rPr>
      </w:pPr>
    </w:p>
    <w:p w:rsidR="0042685D" w:rsidRDefault="0042685D" w:rsidP="00DE6052">
      <w:pPr>
        <w:pStyle w:val="ParaAttribute43"/>
        <w:numPr>
          <w:ilvl w:val="0"/>
          <w:numId w:val="25"/>
        </w:numPr>
        <w:ind w:hanging="229"/>
        <w:rPr>
          <w:sz w:val="24"/>
          <w:szCs w:val="24"/>
        </w:rPr>
      </w:pPr>
      <w:r>
        <w:rPr>
          <w:rStyle w:val="CharAttribute11"/>
          <w:rFonts w:eastAsia="Batang"/>
        </w:rPr>
        <w:t xml:space="preserve">férfi -70 kg, -75 kg, -80 </w:t>
      </w:r>
      <w:r w:rsidR="00A65765">
        <w:rPr>
          <w:rStyle w:val="CharAttribute11"/>
          <w:rFonts w:eastAsia="Batang"/>
        </w:rPr>
        <w:t>kg, -85 kg, -90 kg, -95 kg, -105 kg, +105</w:t>
      </w:r>
      <w:r>
        <w:rPr>
          <w:rStyle w:val="CharAttribute11"/>
          <w:rFonts w:eastAsia="Batang"/>
        </w:rPr>
        <w:t xml:space="preserve"> kg</w:t>
      </w:r>
    </w:p>
    <w:p w:rsidR="0042685D" w:rsidRDefault="0042685D" w:rsidP="00DE6052">
      <w:pPr>
        <w:pStyle w:val="ParaAttribute43"/>
        <w:numPr>
          <w:ilvl w:val="0"/>
          <w:numId w:val="25"/>
        </w:numPr>
        <w:ind w:hanging="229"/>
        <w:rPr>
          <w:sz w:val="24"/>
          <w:szCs w:val="24"/>
        </w:rPr>
      </w:pPr>
      <w:r>
        <w:rPr>
          <w:rStyle w:val="CharAttribute11"/>
          <w:rFonts w:eastAsia="Batang"/>
        </w:rPr>
        <w:t>női -60 kg, -70 kg, -80 kg, + 80 kg</w:t>
      </w:r>
    </w:p>
    <w:p w:rsidR="0042685D" w:rsidRDefault="0042685D" w:rsidP="00DE6052">
      <w:pPr>
        <w:pStyle w:val="ParaAttribute43"/>
        <w:ind w:hanging="426"/>
        <w:rPr>
          <w:b/>
          <w:bCs/>
          <w:sz w:val="24"/>
          <w:szCs w:val="24"/>
        </w:rPr>
      </w:pPr>
    </w:p>
    <w:p w:rsidR="0042685D" w:rsidRDefault="0042685D" w:rsidP="00DE6052">
      <w:pPr>
        <w:pStyle w:val="ParaAttribute43"/>
        <w:ind w:left="0"/>
        <w:rPr>
          <w:rStyle w:val="CharAttribute11"/>
          <w:rFonts w:eastAsia="Batang"/>
        </w:rPr>
      </w:pPr>
      <w:r>
        <w:rPr>
          <w:rStyle w:val="CharAttribute14"/>
          <w:rFonts w:eastAsia="Batang"/>
        </w:rPr>
        <w:t>Korosztály mindhárom versenyszám esetén:</w:t>
      </w:r>
    </w:p>
    <w:p w:rsidR="0042685D" w:rsidRDefault="0042685D" w:rsidP="00DE6052">
      <w:pPr>
        <w:pStyle w:val="ParaAttribute43"/>
        <w:ind w:hanging="426"/>
        <w:rPr>
          <w:rStyle w:val="CharAttribute11"/>
          <w:rFonts w:eastAsia="Batang"/>
        </w:rPr>
      </w:pPr>
    </w:p>
    <w:p w:rsidR="0042685D" w:rsidRDefault="00221740" w:rsidP="00DE6052">
      <w:pPr>
        <w:pStyle w:val="ParaAttribute43"/>
        <w:ind w:left="0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 xml:space="preserve">- </w:t>
      </w:r>
      <w:r w:rsidR="0042685D">
        <w:rPr>
          <w:rStyle w:val="CharAttribute11"/>
          <w:rFonts w:eastAsia="Batang"/>
        </w:rPr>
        <w:t>férfi „+ 40 év” felett lehetősége van az indulónak -80 kg vagy + 80 kg-ban indulni.</w:t>
      </w:r>
    </w:p>
    <w:p w:rsidR="001D66CB" w:rsidRDefault="001D66CB" w:rsidP="001D66CB">
      <w:pPr>
        <w:pStyle w:val="ParaAttribute43"/>
        <w:ind w:hanging="426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„</w:t>
      </w:r>
      <w:proofErr w:type="spellStart"/>
      <w:r>
        <w:rPr>
          <w:rStyle w:val="CharAttribute11"/>
          <w:rFonts w:eastAsia="Batang"/>
        </w:rPr>
        <w:t>Senior</w:t>
      </w:r>
      <w:proofErr w:type="spellEnd"/>
      <w:r>
        <w:rPr>
          <w:rStyle w:val="CharAttribute11"/>
          <w:rFonts w:eastAsia="Batang"/>
        </w:rPr>
        <w:t>” korcsoport: a versenyző a 40. életévének betöltésé</w:t>
      </w:r>
      <w:r w:rsidR="00727190">
        <w:rPr>
          <w:rStyle w:val="CharAttribute11"/>
          <w:rFonts w:eastAsia="Batang"/>
        </w:rPr>
        <w:t>nek</w:t>
      </w:r>
      <w:r>
        <w:rPr>
          <w:rStyle w:val="CharAttribute11"/>
          <w:rFonts w:eastAsia="Batang"/>
        </w:rPr>
        <w:t xml:space="preserve"> naptári év január 1-jétől </w:t>
      </w:r>
    </w:p>
    <w:p w:rsidR="001D66CB" w:rsidRDefault="001D66CB" w:rsidP="001D66CB">
      <w:pPr>
        <w:pStyle w:val="ParaAttribute43"/>
        <w:ind w:hanging="426"/>
        <w:rPr>
          <w:sz w:val="24"/>
          <w:szCs w:val="24"/>
        </w:rPr>
      </w:pPr>
      <w:r>
        <w:rPr>
          <w:rStyle w:val="CharAttribute11"/>
          <w:rFonts w:eastAsia="Batang"/>
        </w:rPr>
        <w:t>(vagyis aki 197</w:t>
      </w:r>
      <w:r w:rsidR="00727190">
        <w:rPr>
          <w:rStyle w:val="CharAttribute11"/>
          <w:rFonts w:eastAsia="Batang"/>
        </w:rPr>
        <w:t>7</w:t>
      </w:r>
      <w:r>
        <w:rPr>
          <w:rStyle w:val="CharAttribute11"/>
          <w:rFonts w:eastAsia="Batang"/>
        </w:rPr>
        <w:t>. december 31. napján vagy azt megelőzően született).</w:t>
      </w:r>
    </w:p>
    <w:p w:rsidR="0042685D" w:rsidRDefault="0042685D" w:rsidP="00DE6052">
      <w:pPr>
        <w:pStyle w:val="ParaAttribute43"/>
        <w:ind w:hanging="426"/>
        <w:rPr>
          <w:sz w:val="24"/>
          <w:szCs w:val="24"/>
        </w:rPr>
      </w:pPr>
    </w:p>
    <w:p w:rsidR="006B07AF" w:rsidRDefault="006B07AF" w:rsidP="00DE6052">
      <w:pPr>
        <w:pStyle w:val="ParaAttribute43"/>
        <w:ind w:hanging="426"/>
        <w:rPr>
          <w:sz w:val="24"/>
          <w:szCs w:val="24"/>
        </w:rPr>
      </w:pPr>
    </w:p>
    <w:p w:rsidR="0042685D" w:rsidRDefault="0042685D" w:rsidP="00DE6052">
      <w:pPr>
        <w:pStyle w:val="ParaAttribute43"/>
        <w:ind w:hanging="426"/>
        <w:rPr>
          <w:sz w:val="24"/>
          <w:szCs w:val="24"/>
        </w:rPr>
      </w:pPr>
      <w:r>
        <w:rPr>
          <w:rStyle w:val="CharAttribute14"/>
          <w:rFonts w:eastAsia="Batang"/>
        </w:rPr>
        <w:t>Súlycsoportot minimum 4 fő induló megléte esetén indítunk.</w:t>
      </w:r>
    </w:p>
    <w:p w:rsidR="0042685D" w:rsidRDefault="0042685D" w:rsidP="00DE6052">
      <w:pPr>
        <w:pStyle w:val="ParaAttribute43"/>
        <w:ind w:left="0"/>
        <w:rPr>
          <w:rStyle w:val="CharAttribute14"/>
          <w:rFonts w:eastAsia="Batang"/>
        </w:rPr>
      </w:pPr>
    </w:p>
    <w:p w:rsidR="00745022" w:rsidRDefault="00745022" w:rsidP="00DE6052">
      <w:pPr>
        <w:pStyle w:val="ParaAttribute43"/>
        <w:ind w:left="0"/>
        <w:rPr>
          <w:rStyle w:val="CharAttribute14"/>
          <w:rFonts w:eastAsia="Batang"/>
        </w:rPr>
      </w:pPr>
    </w:p>
    <w:p w:rsidR="0042685D" w:rsidRDefault="0042685D" w:rsidP="00DE6052">
      <w:pPr>
        <w:pStyle w:val="ParaAttribute43"/>
        <w:ind w:left="0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Indulók:</w:t>
      </w:r>
    </w:p>
    <w:p w:rsidR="0042685D" w:rsidRDefault="0042685D" w:rsidP="00DE6052">
      <w:pPr>
        <w:pStyle w:val="ParaAttribute43"/>
        <w:rPr>
          <w:sz w:val="24"/>
          <w:szCs w:val="24"/>
        </w:rPr>
      </w:pPr>
    </w:p>
    <w:p w:rsidR="0042685D" w:rsidRDefault="00745022" w:rsidP="00DE6052">
      <w:pPr>
        <w:pStyle w:val="Nincstrkz"/>
        <w:jc w:val="both"/>
        <w:rPr>
          <w:rStyle w:val="CharAttribute11"/>
          <w:rFonts w:eastAsia="Batang"/>
        </w:rPr>
      </w:pPr>
      <w:r>
        <w:rPr>
          <w:rStyle w:val="CharAttribute14"/>
          <w:rFonts w:eastAsia="Batang"/>
        </w:rPr>
        <w:t>A</w:t>
      </w:r>
      <w:r w:rsidR="0042685D">
        <w:rPr>
          <w:rStyle w:val="CharAttribute14"/>
          <w:rFonts w:eastAsia="Batang"/>
        </w:rPr>
        <w:t xml:space="preserve"> TEK lehetőséget biztosít a Belügyminisztérium, az Országgyűlési Őrség, a Honvédelmi Minisztérium és a Nemzeti Adó- és Vámhivatal hivatásos, közalkalmazotti állománya és nyugdíjasai, valamint az oktatási intézmények tanárai és tanulói és az Országos Ment</w:t>
      </w:r>
      <w:r>
        <w:rPr>
          <w:rStyle w:val="CharAttribute14"/>
          <w:rFonts w:eastAsia="Batang"/>
        </w:rPr>
        <w:t xml:space="preserve">őszolgálat számára, hogy </w:t>
      </w:r>
      <w:r w:rsidR="0042685D">
        <w:rPr>
          <w:rStyle w:val="CharAttribute14"/>
          <w:rFonts w:eastAsia="Batang"/>
        </w:rPr>
        <w:t xml:space="preserve">„nem pontszerző” </w:t>
      </w:r>
      <w:r w:rsidR="0075149B">
        <w:rPr>
          <w:rStyle w:val="CharAttribute14"/>
          <w:rFonts w:eastAsia="Batang"/>
        </w:rPr>
        <w:t>G</w:t>
      </w:r>
      <w:r w:rsidR="000714A7">
        <w:rPr>
          <w:rStyle w:val="CharAttribute14"/>
          <w:rFonts w:eastAsia="Batang"/>
        </w:rPr>
        <w:t>rappling</w:t>
      </w:r>
      <w:r w:rsidR="00043C88">
        <w:rPr>
          <w:rStyle w:val="CharAttribute14"/>
          <w:rFonts w:eastAsia="Batang"/>
        </w:rPr>
        <w:t xml:space="preserve"> </w:t>
      </w:r>
      <w:r w:rsidR="0042685D">
        <w:rPr>
          <w:rStyle w:val="CharAttribute14"/>
          <w:rFonts w:eastAsia="Batang"/>
        </w:rPr>
        <w:t>földharc verseny keretében</w:t>
      </w:r>
      <w:r w:rsidR="00043C88">
        <w:rPr>
          <w:rStyle w:val="CharAttribute14"/>
          <w:rFonts w:eastAsia="Batang"/>
        </w:rPr>
        <w:t xml:space="preserve"> </w:t>
      </w:r>
      <w:r w:rsidR="0042685D">
        <w:rPr>
          <w:rStyle w:val="CharAttribute14"/>
          <w:rFonts w:eastAsia="Batang"/>
        </w:rPr>
        <w:t>mérkőzhessene</w:t>
      </w:r>
      <w:r w:rsidR="00E47B11">
        <w:rPr>
          <w:rStyle w:val="CharAttribute14"/>
          <w:rFonts w:eastAsia="Batang"/>
        </w:rPr>
        <w:t>k egymással. A</w:t>
      </w:r>
      <w:r>
        <w:rPr>
          <w:rStyle w:val="CharAttribute14"/>
          <w:rFonts w:eastAsia="Batang"/>
        </w:rPr>
        <w:t xml:space="preserve"> három szabályrend</w:t>
      </w:r>
      <w:r w:rsidR="008C382C">
        <w:rPr>
          <w:rStyle w:val="CharAttribute14"/>
          <w:rFonts w:eastAsia="Batang"/>
        </w:rPr>
        <w:t>szerből (IV/</w:t>
      </w:r>
      <w:proofErr w:type="gramStart"/>
      <w:r w:rsidR="008C382C">
        <w:rPr>
          <w:rStyle w:val="CharAttribute14"/>
          <w:rFonts w:eastAsia="Batang"/>
        </w:rPr>
        <w:t>a</w:t>
      </w:r>
      <w:proofErr w:type="gramEnd"/>
      <w:r w:rsidR="008C382C">
        <w:rPr>
          <w:rStyle w:val="CharAttribute14"/>
          <w:rFonts w:eastAsia="Batang"/>
        </w:rPr>
        <w:t>, b, c)  akár kettőben is indulhat</w:t>
      </w:r>
      <w:r>
        <w:rPr>
          <w:rStyle w:val="CharAttribute14"/>
          <w:rFonts w:eastAsia="Batang"/>
        </w:rPr>
        <w:t xml:space="preserve"> a nevező.</w:t>
      </w:r>
    </w:p>
    <w:p w:rsidR="005B28E4" w:rsidRDefault="005B28E4" w:rsidP="00DE6052">
      <w:pPr>
        <w:pStyle w:val="ParaAttribute13"/>
        <w:rPr>
          <w:rStyle w:val="CharAttribute11"/>
          <w:rFonts w:eastAsia="Batang"/>
        </w:rPr>
      </w:pPr>
    </w:p>
    <w:p w:rsidR="0042685D" w:rsidRDefault="0042685D" w:rsidP="00DE6052">
      <w:pPr>
        <w:pStyle w:val="ParaAttribute13"/>
        <w:rPr>
          <w:rStyle w:val="CharAttribute11"/>
          <w:rFonts w:eastAsia="Batang"/>
        </w:rPr>
      </w:pPr>
    </w:p>
    <w:p w:rsidR="00AF2D01" w:rsidRDefault="00AF2D01" w:rsidP="00DE6052">
      <w:pPr>
        <w:pStyle w:val="ParaAttribute13"/>
        <w:rPr>
          <w:rStyle w:val="CharAttribute11"/>
          <w:rFonts w:eastAsia="Batang"/>
        </w:rPr>
      </w:pPr>
    </w:p>
    <w:p w:rsidR="0042685D" w:rsidRDefault="0042685D" w:rsidP="00DE6052">
      <w:pPr>
        <w:pStyle w:val="ParaAttribute13"/>
        <w:rPr>
          <w:sz w:val="24"/>
          <w:szCs w:val="24"/>
        </w:rPr>
      </w:pPr>
    </w:p>
    <w:p w:rsidR="00745022" w:rsidRDefault="00745022" w:rsidP="006B07AF">
      <w:pPr>
        <w:pStyle w:val="ParaAttribute2"/>
        <w:rPr>
          <w:rStyle w:val="CharAttribute33"/>
          <w:rFonts w:eastAsia="Batang"/>
        </w:rPr>
      </w:pPr>
      <w:r>
        <w:rPr>
          <w:rStyle w:val="CharAttribute33"/>
          <w:rFonts w:eastAsia="Batang"/>
        </w:rPr>
        <w:t>V. JUDO Verseny</w:t>
      </w:r>
    </w:p>
    <w:p w:rsidR="00745022" w:rsidRPr="003222FF" w:rsidRDefault="00321239" w:rsidP="006B07AF">
      <w:pPr>
        <w:pStyle w:val="ParaAttribute2"/>
        <w:rPr>
          <w:sz w:val="24"/>
          <w:szCs w:val="24"/>
        </w:rPr>
      </w:pPr>
      <w:r>
        <w:rPr>
          <w:sz w:val="24"/>
          <w:szCs w:val="24"/>
        </w:rPr>
        <w:t>(nem</w:t>
      </w:r>
      <w:r w:rsidR="00745022" w:rsidRPr="003222FF">
        <w:rPr>
          <w:sz w:val="24"/>
          <w:szCs w:val="24"/>
        </w:rPr>
        <w:t xml:space="preserve"> pontszerző)</w:t>
      </w:r>
    </w:p>
    <w:p w:rsidR="00745022" w:rsidRDefault="00745022" w:rsidP="006B07AF">
      <w:pPr>
        <w:pStyle w:val="ParaAttribute41"/>
        <w:ind w:left="284"/>
        <w:rPr>
          <w:rStyle w:val="CharAttribute11"/>
          <w:rFonts w:eastAsia="Batang"/>
        </w:rPr>
      </w:pPr>
    </w:p>
    <w:p w:rsidR="00745022" w:rsidRPr="003222FF" w:rsidRDefault="00745022" w:rsidP="006B07AF">
      <w:pPr>
        <w:pStyle w:val="ParaAttribute41"/>
        <w:ind w:left="284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A Magyar Judo Szövetség hivatalos weboldalán (</w:t>
      </w:r>
      <w:r>
        <w:rPr>
          <w:rStyle w:val="CharAttribute45"/>
          <w:rFonts w:eastAsia="Batang"/>
        </w:rPr>
        <w:t>www.judo</w:t>
      </w:r>
      <w:r w:rsidRPr="00445AF8">
        <w:rPr>
          <w:rStyle w:val="CharAttribute45"/>
          <w:rFonts w:eastAsia="Batang"/>
        </w:rPr>
        <w:t>.hu</w:t>
      </w:r>
      <w:r>
        <w:rPr>
          <w:rStyle w:val="CharAttribute45"/>
          <w:rFonts w:eastAsia="Batang"/>
        </w:rPr>
        <w:t>),</w:t>
      </w:r>
    </w:p>
    <w:p w:rsidR="00745022" w:rsidRDefault="00745022" w:rsidP="006B07AF">
      <w:pPr>
        <w:pStyle w:val="ParaAttribute41"/>
        <w:ind w:left="284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>illetve</w:t>
      </w:r>
      <w:proofErr w:type="gramEnd"/>
      <w:r>
        <w:rPr>
          <w:rStyle w:val="CharAttribute11"/>
          <w:rFonts w:eastAsia="Batang"/>
        </w:rPr>
        <w:t xml:space="preserve"> a</w:t>
      </w:r>
      <w:hyperlink r:id="rId25">
        <w:r w:rsidRPr="00445AF8">
          <w:rPr>
            <w:rStyle w:val="CharAttribute27"/>
            <w:rFonts w:eastAsia="Batang"/>
            <w:color w:val="0070C0"/>
          </w:rPr>
          <w:t>www.k-1.hu</w:t>
        </w:r>
      </w:hyperlink>
      <w:r>
        <w:rPr>
          <w:rStyle w:val="CharAttribute11"/>
          <w:rFonts w:eastAsia="Batang"/>
        </w:rPr>
        <w:t xml:space="preserve"> weboldalon</w:t>
      </w:r>
    </w:p>
    <w:p w:rsidR="00745022" w:rsidRDefault="00745022" w:rsidP="006B07AF">
      <w:pPr>
        <w:pStyle w:val="ParaAttribute41"/>
        <w:ind w:left="284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>feltöltött</w:t>
      </w:r>
      <w:proofErr w:type="gramEnd"/>
      <w:r>
        <w:rPr>
          <w:rStyle w:val="CharAttribute11"/>
          <w:rFonts w:eastAsia="Batang"/>
        </w:rPr>
        <w:t xml:space="preserve"> érvényes szabálykönyv alapján</w:t>
      </w:r>
    </w:p>
    <w:p w:rsidR="00745022" w:rsidRDefault="00745022" w:rsidP="006B07AF">
      <w:pPr>
        <w:pStyle w:val="ParaAttribute41"/>
        <w:ind w:left="284"/>
        <w:rPr>
          <w:sz w:val="24"/>
          <w:szCs w:val="24"/>
        </w:rPr>
      </w:pPr>
      <w:proofErr w:type="gramStart"/>
      <w:r>
        <w:rPr>
          <w:rStyle w:val="CharAttribute11"/>
          <w:rFonts w:eastAsia="Batang"/>
        </w:rPr>
        <w:t>az</w:t>
      </w:r>
      <w:proofErr w:type="gramEnd"/>
      <w:r>
        <w:rPr>
          <w:rStyle w:val="CharAttribute11"/>
          <w:rFonts w:eastAsia="Batang"/>
        </w:rPr>
        <w:t xml:space="preserve"> alább felsorolt módosításokkal:</w:t>
      </w:r>
    </w:p>
    <w:p w:rsidR="00745022" w:rsidRDefault="00745022" w:rsidP="00DE6052">
      <w:pPr>
        <w:pStyle w:val="ParaAttribute41"/>
        <w:ind w:left="284"/>
        <w:jc w:val="both"/>
        <w:rPr>
          <w:sz w:val="24"/>
          <w:szCs w:val="24"/>
        </w:rPr>
      </w:pPr>
    </w:p>
    <w:p w:rsidR="0077135C" w:rsidRPr="0077135C" w:rsidRDefault="0077135C" w:rsidP="00DE6052">
      <w:pPr>
        <w:keepNext/>
        <w:spacing w:before="240" w:after="60"/>
        <w:jc w:val="both"/>
        <w:outlineLvl w:val="2"/>
        <w:rPr>
          <w:rFonts w:cs="Times New Roman"/>
          <w:i/>
          <w:iCs/>
        </w:rPr>
      </w:pPr>
      <w:r>
        <w:rPr>
          <w:rFonts w:cs="Times New Roman"/>
          <w:b/>
          <w:bCs/>
        </w:rPr>
        <w:t>Az indulás feltétele</w:t>
      </w:r>
      <w:r w:rsidRPr="0077135C">
        <w:rPr>
          <w:rFonts w:cs="Times New Roman"/>
          <w:b/>
          <w:bCs/>
        </w:rPr>
        <w:t>:</w:t>
      </w:r>
    </w:p>
    <w:p w:rsidR="0077135C" w:rsidRPr="0077135C" w:rsidRDefault="0077135C" w:rsidP="00DE6052">
      <w:pPr>
        <w:numPr>
          <w:ilvl w:val="0"/>
          <w:numId w:val="24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349"/>
        <w:jc w:val="both"/>
        <w:rPr>
          <w:rFonts w:cs="Times New Roman"/>
        </w:rPr>
      </w:pPr>
      <w:r>
        <w:rPr>
          <w:rFonts w:cs="Times New Roman"/>
        </w:rPr>
        <w:t>min. 5. kyu judo fokozat igazolása</w:t>
      </w:r>
    </w:p>
    <w:p w:rsidR="0077135C" w:rsidRDefault="0077135C" w:rsidP="00DE6052">
      <w:pPr>
        <w:pStyle w:val="ParaAttribute43"/>
        <w:ind w:hanging="426"/>
        <w:rPr>
          <w:rStyle w:val="CharAttribute14"/>
          <w:rFonts w:eastAsia="Batang"/>
        </w:rPr>
      </w:pPr>
    </w:p>
    <w:p w:rsidR="008A0316" w:rsidRDefault="008A0316" w:rsidP="00DE6052">
      <w:pPr>
        <w:pStyle w:val="ParaAttribute43"/>
        <w:ind w:hanging="426"/>
        <w:rPr>
          <w:rStyle w:val="CharAttribute14"/>
          <w:rFonts w:eastAsia="Batang"/>
        </w:rPr>
      </w:pPr>
    </w:p>
    <w:p w:rsidR="00745022" w:rsidRDefault="0077135C" w:rsidP="00DE6052">
      <w:pPr>
        <w:pStyle w:val="ParaAttribute43"/>
        <w:ind w:hanging="426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S</w:t>
      </w:r>
      <w:r w:rsidR="00745022">
        <w:rPr>
          <w:rStyle w:val="CharAttribute14"/>
          <w:rFonts w:eastAsia="Batang"/>
        </w:rPr>
        <w:t>úlycsoportok:</w:t>
      </w:r>
    </w:p>
    <w:p w:rsidR="00745022" w:rsidRDefault="00745022" w:rsidP="00DE6052">
      <w:pPr>
        <w:pStyle w:val="ParaAttribute43"/>
        <w:ind w:hanging="426"/>
        <w:rPr>
          <w:rStyle w:val="CharAttribute14"/>
          <w:rFonts w:eastAsia="Batang"/>
        </w:rPr>
      </w:pPr>
    </w:p>
    <w:p w:rsidR="00E55CA2" w:rsidRPr="00E55CA2" w:rsidRDefault="00E55CA2" w:rsidP="00E55CA2">
      <w:pPr>
        <w:pStyle w:val="ParaAttribute43"/>
        <w:numPr>
          <w:ilvl w:val="0"/>
          <w:numId w:val="25"/>
        </w:numPr>
        <w:ind w:hanging="229"/>
        <w:rPr>
          <w:rStyle w:val="CharAttribute11"/>
          <w:rFonts w:eastAsia="Batang"/>
          <w:color w:val="000000" w:themeColor="text1"/>
        </w:rPr>
      </w:pPr>
      <w:r w:rsidRPr="00E55CA2">
        <w:rPr>
          <w:rStyle w:val="CharAttribute11"/>
          <w:rFonts w:eastAsia="Batang"/>
          <w:color w:val="000000" w:themeColor="text1"/>
        </w:rPr>
        <w:t>férfi-66 kg, -73 kg, -81 kg, -90 kg, -100 kg, +100 kg</w:t>
      </w:r>
    </w:p>
    <w:p w:rsidR="00E55CA2" w:rsidRPr="00E55CA2" w:rsidRDefault="00E55CA2" w:rsidP="00E55CA2">
      <w:pPr>
        <w:pStyle w:val="ParaAttribute43"/>
        <w:numPr>
          <w:ilvl w:val="0"/>
          <w:numId w:val="25"/>
        </w:numPr>
        <w:ind w:hanging="229"/>
        <w:rPr>
          <w:color w:val="000000" w:themeColor="text1"/>
          <w:sz w:val="24"/>
          <w:szCs w:val="24"/>
        </w:rPr>
      </w:pPr>
      <w:r w:rsidRPr="00E55CA2">
        <w:rPr>
          <w:rStyle w:val="CharAttribute11"/>
          <w:rFonts w:eastAsia="Batang"/>
          <w:color w:val="000000" w:themeColor="text1"/>
        </w:rPr>
        <w:t>női-63 kg, -70 kg, -78 kg, +78 kg</w:t>
      </w:r>
    </w:p>
    <w:p w:rsidR="00745022" w:rsidRPr="00E55CA2" w:rsidRDefault="00745022" w:rsidP="00DE6052">
      <w:pPr>
        <w:pStyle w:val="ParaAttribute43"/>
        <w:ind w:hanging="426"/>
        <w:rPr>
          <w:b/>
          <w:bCs/>
          <w:color w:val="000000" w:themeColor="text1"/>
          <w:sz w:val="24"/>
          <w:szCs w:val="24"/>
        </w:rPr>
      </w:pPr>
    </w:p>
    <w:p w:rsidR="0077135C" w:rsidRDefault="0077135C" w:rsidP="00DE6052">
      <w:pPr>
        <w:pStyle w:val="ParaAttribute43"/>
        <w:ind w:hanging="426"/>
        <w:rPr>
          <w:sz w:val="24"/>
          <w:szCs w:val="24"/>
        </w:rPr>
      </w:pPr>
      <w:r>
        <w:rPr>
          <w:rStyle w:val="CharAttribute14"/>
          <w:rFonts w:eastAsia="Batang"/>
        </w:rPr>
        <w:t>Mérkőzés</w:t>
      </w:r>
      <w:r w:rsidR="008A0316">
        <w:rPr>
          <w:rStyle w:val="CharAttribute14"/>
          <w:rFonts w:eastAsia="Batang"/>
        </w:rPr>
        <w:t>ek küzdőideje</w:t>
      </w:r>
      <w:r>
        <w:rPr>
          <w:rStyle w:val="CharAttribute14"/>
          <w:rFonts w:eastAsia="Batang"/>
        </w:rPr>
        <w:t xml:space="preserve">: </w:t>
      </w:r>
      <w:r>
        <w:rPr>
          <w:rStyle w:val="CharAttribute14"/>
          <w:rFonts w:eastAsia="Batang"/>
        </w:rPr>
        <w:tab/>
      </w:r>
      <w:r w:rsidR="008A0316">
        <w:rPr>
          <w:rStyle w:val="CharAttribute14"/>
          <w:rFonts w:eastAsia="Batang"/>
        </w:rPr>
        <w:t xml:space="preserve">- </w:t>
      </w:r>
      <w:r w:rsidR="008A0316" w:rsidRPr="008A0316">
        <w:rPr>
          <w:rStyle w:val="CharAttribute14"/>
          <w:rFonts w:eastAsia="Batang"/>
          <w:b w:val="0"/>
        </w:rPr>
        <w:t>férfi</w:t>
      </w:r>
      <w:r w:rsidR="008C382C">
        <w:rPr>
          <w:rStyle w:val="CharAttribute14"/>
          <w:rFonts w:eastAsia="Batang"/>
          <w:b w:val="0"/>
        </w:rPr>
        <w:t xml:space="preserve"> </w:t>
      </w:r>
      <w:r w:rsidR="008A0316">
        <w:rPr>
          <w:rStyle w:val="CharAttribute11"/>
          <w:rFonts w:eastAsia="Batang"/>
        </w:rPr>
        <w:t>3</w:t>
      </w:r>
      <w:r>
        <w:rPr>
          <w:rStyle w:val="CharAttribute11"/>
          <w:rFonts w:eastAsia="Batang"/>
        </w:rPr>
        <w:t xml:space="preserve"> perc</w:t>
      </w:r>
    </w:p>
    <w:p w:rsidR="0077135C" w:rsidRDefault="006B07AF" w:rsidP="00DE6052">
      <w:pPr>
        <w:pStyle w:val="ParaAttribute43"/>
        <w:ind w:hanging="426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ab/>
      </w:r>
      <w:r>
        <w:rPr>
          <w:rStyle w:val="CharAttribute11"/>
          <w:rFonts w:eastAsia="Batang"/>
        </w:rPr>
        <w:tab/>
      </w:r>
      <w:r w:rsidR="008A0316">
        <w:rPr>
          <w:rStyle w:val="CharAttribute11"/>
          <w:rFonts w:eastAsia="Batang"/>
        </w:rPr>
        <w:t>- férfi „+ 40 év” felett</w:t>
      </w:r>
      <w:r w:rsidR="0077135C">
        <w:rPr>
          <w:rStyle w:val="CharAttribute11"/>
          <w:rFonts w:eastAsia="Batang"/>
        </w:rPr>
        <w:t xml:space="preserve"> 2 perc</w:t>
      </w:r>
    </w:p>
    <w:p w:rsidR="008A0316" w:rsidRDefault="006B07AF" w:rsidP="00DE6052">
      <w:pPr>
        <w:pStyle w:val="ParaAttribute43"/>
        <w:ind w:hanging="426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ab/>
      </w:r>
      <w:r>
        <w:rPr>
          <w:rStyle w:val="CharAttribute11"/>
          <w:rFonts w:eastAsia="Batang"/>
        </w:rPr>
        <w:tab/>
      </w:r>
      <w:r w:rsidR="008A0316">
        <w:rPr>
          <w:rStyle w:val="CharAttribute11"/>
          <w:rFonts w:eastAsia="Batang"/>
        </w:rPr>
        <w:t xml:space="preserve">- </w:t>
      </w:r>
      <w:r w:rsidR="008A0316" w:rsidRPr="008A0316">
        <w:rPr>
          <w:rFonts w:eastAsia="Batang"/>
          <w:sz w:val="24"/>
          <w:szCs w:val="24"/>
        </w:rPr>
        <w:t xml:space="preserve">női </w:t>
      </w:r>
      <w:r w:rsidR="008A0316">
        <w:rPr>
          <w:rStyle w:val="CharAttribute11"/>
          <w:rFonts w:eastAsia="Batang"/>
        </w:rPr>
        <w:t>2,5 perc</w:t>
      </w:r>
    </w:p>
    <w:p w:rsidR="00745022" w:rsidRDefault="00745022" w:rsidP="00DE6052">
      <w:pPr>
        <w:pStyle w:val="ParaAttribute43"/>
        <w:ind w:hanging="426"/>
        <w:rPr>
          <w:b/>
          <w:bCs/>
          <w:sz w:val="24"/>
          <w:szCs w:val="24"/>
        </w:rPr>
      </w:pPr>
    </w:p>
    <w:p w:rsidR="00745022" w:rsidRDefault="00745022" w:rsidP="00DE6052">
      <w:pPr>
        <w:pStyle w:val="ParaAttribute43"/>
        <w:ind w:left="0"/>
        <w:rPr>
          <w:rStyle w:val="CharAttribute11"/>
          <w:rFonts w:eastAsia="Batang"/>
        </w:rPr>
      </w:pPr>
      <w:r>
        <w:rPr>
          <w:rStyle w:val="CharAttribute14"/>
          <w:rFonts w:eastAsia="Batang"/>
        </w:rPr>
        <w:t>Koroszt</w:t>
      </w:r>
      <w:r w:rsidR="0077135C">
        <w:rPr>
          <w:rStyle w:val="CharAttribute14"/>
          <w:rFonts w:eastAsia="Batang"/>
        </w:rPr>
        <w:t>ály</w:t>
      </w:r>
      <w:r>
        <w:rPr>
          <w:rStyle w:val="CharAttribute14"/>
          <w:rFonts w:eastAsia="Batang"/>
        </w:rPr>
        <w:t>:</w:t>
      </w:r>
    </w:p>
    <w:p w:rsidR="00745022" w:rsidRDefault="00745022" w:rsidP="00DE6052">
      <w:pPr>
        <w:pStyle w:val="ParaAttribute43"/>
        <w:ind w:hanging="426"/>
        <w:rPr>
          <w:rStyle w:val="CharAttribute11"/>
          <w:rFonts w:eastAsia="Batang"/>
        </w:rPr>
      </w:pPr>
    </w:p>
    <w:p w:rsidR="00745022" w:rsidRPr="00347B43" w:rsidRDefault="00745022" w:rsidP="00DE6052">
      <w:pPr>
        <w:pStyle w:val="ParaAttribute43"/>
        <w:ind w:left="0"/>
        <w:rPr>
          <w:rStyle w:val="CharAttribute11"/>
          <w:rFonts w:eastAsia="Batang"/>
          <w:color w:val="000000" w:themeColor="text1"/>
        </w:rPr>
      </w:pPr>
      <w:r w:rsidRPr="00347B43">
        <w:rPr>
          <w:rStyle w:val="CharAttribute11"/>
          <w:rFonts w:eastAsia="Batang"/>
          <w:color w:val="000000" w:themeColor="text1"/>
        </w:rPr>
        <w:t>- férfi „+ 40 év” felett</w:t>
      </w:r>
      <w:r w:rsidR="0077135C" w:rsidRPr="00347B43">
        <w:rPr>
          <w:rStyle w:val="CharAttribute11"/>
          <w:rFonts w:eastAsia="Batang"/>
          <w:color w:val="000000" w:themeColor="text1"/>
        </w:rPr>
        <w:t xml:space="preserve"> -</w:t>
      </w:r>
      <w:r w:rsidR="002F62FB" w:rsidRPr="00347B43">
        <w:rPr>
          <w:rStyle w:val="CharAttribute11"/>
          <w:rFonts w:eastAsia="Batang"/>
          <w:color w:val="000000" w:themeColor="text1"/>
        </w:rPr>
        <w:t>80 kg</w:t>
      </w:r>
      <w:r w:rsidR="0077135C" w:rsidRPr="00347B43">
        <w:rPr>
          <w:rStyle w:val="CharAttribute11"/>
          <w:rFonts w:eastAsia="Batang"/>
          <w:color w:val="000000" w:themeColor="text1"/>
        </w:rPr>
        <w:t>, +</w:t>
      </w:r>
      <w:r w:rsidR="002F62FB" w:rsidRPr="00347B43">
        <w:rPr>
          <w:rStyle w:val="CharAttribute11"/>
          <w:rFonts w:eastAsia="Batang"/>
          <w:color w:val="000000" w:themeColor="text1"/>
        </w:rPr>
        <w:t>80</w:t>
      </w:r>
      <w:r w:rsidR="0077135C" w:rsidRPr="00347B43">
        <w:rPr>
          <w:rStyle w:val="CharAttribute11"/>
          <w:rFonts w:eastAsia="Batang"/>
          <w:color w:val="000000" w:themeColor="text1"/>
        </w:rPr>
        <w:t xml:space="preserve"> kg</w:t>
      </w:r>
    </w:p>
    <w:p w:rsidR="001D66CB" w:rsidRDefault="001D66CB" w:rsidP="001D66CB">
      <w:pPr>
        <w:pStyle w:val="ParaAttribute43"/>
        <w:ind w:hanging="426"/>
        <w:rPr>
          <w:rStyle w:val="CharAttribute11"/>
          <w:rFonts w:eastAsia="Batang"/>
        </w:rPr>
      </w:pPr>
      <w:r>
        <w:rPr>
          <w:rStyle w:val="CharAttribute11"/>
          <w:rFonts w:eastAsia="Batang"/>
        </w:rPr>
        <w:t>„</w:t>
      </w:r>
      <w:proofErr w:type="spellStart"/>
      <w:r>
        <w:rPr>
          <w:rStyle w:val="CharAttribute11"/>
          <w:rFonts w:eastAsia="Batang"/>
        </w:rPr>
        <w:t>Senior</w:t>
      </w:r>
      <w:proofErr w:type="spellEnd"/>
      <w:r>
        <w:rPr>
          <w:rStyle w:val="CharAttribute11"/>
          <w:rFonts w:eastAsia="Batang"/>
        </w:rPr>
        <w:t>” korcsoport: a versenyző a 40. életévének betöltésé</w:t>
      </w:r>
      <w:r w:rsidR="00727190">
        <w:rPr>
          <w:rStyle w:val="CharAttribute11"/>
          <w:rFonts w:eastAsia="Batang"/>
        </w:rPr>
        <w:t xml:space="preserve">nek </w:t>
      </w:r>
      <w:r>
        <w:rPr>
          <w:rStyle w:val="CharAttribute11"/>
          <w:rFonts w:eastAsia="Batang"/>
        </w:rPr>
        <w:t xml:space="preserve">naptári év január 1-jétől </w:t>
      </w:r>
    </w:p>
    <w:p w:rsidR="001D66CB" w:rsidRDefault="001D66CB" w:rsidP="001D66CB">
      <w:pPr>
        <w:pStyle w:val="ParaAttribute43"/>
        <w:ind w:hanging="426"/>
        <w:rPr>
          <w:sz w:val="24"/>
          <w:szCs w:val="24"/>
        </w:rPr>
      </w:pPr>
      <w:r>
        <w:rPr>
          <w:rStyle w:val="CharAttribute11"/>
          <w:rFonts w:eastAsia="Batang"/>
        </w:rPr>
        <w:t>(vagyis aki 197</w:t>
      </w:r>
      <w:r w:rsidR="00727190">
        <w:rPr>
          <w:rStyle w:val="CharAttribute11"/>
          <w:rFonts w:eastAsia="Batang"/>
        </w:rPr>
        <w:t>7</w:t>
      </w:r>
      <w:r>
        <w:rPr>
          <w:rStyle w:val="CharAttribute11"/>
          <w:rFonts w:eastAsia="Batang"/>
        </w:rPr>
        <w:t>. december 31. napján vagy azt megelőzően született).</w:t>
      </w:r>
    </w:p>
    <w:p w:rsidR="00745022" w:rsidRDefault="00745022" w:rsidP="00DE6052">
      <w:pPr>
        <w:pStyle w:val="ParaAttribute43"/>
        <w:ind w:hanging="426"/>
        <w:rPr>
          <w:sz w:val="24"/>
          <w:szCs w:val="24"/>
        </w:rPr>
      </w:pPr>
    </w:p>
    <w:p w:rsidR="006B07AF" w:rsidRDefault="006B07AF" w:rsidP="00DE6052">
      <w:pPr>
        <w:pStyle w:val="ParaAttribute43"/>
        <w:ind w:hanging="426"/>
        <w:rPr>
          <w:rStyle w:val="CharAttribute14"/>
          <w:rFonts w:eastAsia="Batang"/>
        </w:rPr>
      </w:pPr>
    </w:p>
    <w:p w:rsidR="00745022" w:rsidRDefault="00745022" w:rsidP="00DE6052">
      <w:pPr>
        <w:pStyle w:val="ParaAttribute43"/>
        <w:ind w:hanging="426"/>
        <w:rPr>
          <w:sz w:val="24"/>
          <w:szCs w:val="24"/>
        </w:rPr>
      </w:pPr>
      <w:r>
        <w:rPr>
          <w:rStyle w:val="CharAttribute14"/>
          <w:rFonts w:eastAsia="Batang"/>
        </w:rPr>
        <w:t>Súlycsoportot minimum 4 fő induló megléte esetén indítunk.</w:t>
      </w:r>
    </w:p>
    <w:p w:rsidR="00745022" w:rsidRDefault="00745022" w:rsidP="00DE6052">
      <w:pPr>
        <w:pStyle w:val="ParaAttribute43"/>
        <w:ind w:left="0"/>
        <w:rPr>
          <w:rStyle w:val="CharAttribute14"/>
          <w:rFonts w:eastAsia="Batang"/>
        </w:rPr>
      </w:pPr>
    </w:p>
    <w:p w:rsidR="00745022" w:rsidRDefault="00745022" w:rsidP="00DE6052">
      <w:pPr>
        <w:pStyle w:val="ParaAttribute43"/>
        <w:ind w:left="0"/>
        <w:rPr>
          <w:rStyle w:val="CharAttribute14"/>
          <w:rFonts w:eastAsia="Batang"/>
        </w:rPr>
      </w:pPr>
    </w:p>
    <w:p w:rsidR="008A0316" w:rsidRDefault="008A0316" w:rsidP="00DE6052">
      <w:pPr>
        <w:pStyle w:val="ParaAttribute43"/>
        <w:ind w:left="0"/>
        <w:rPr>
          <w:rStyle w:val="CharAttribute14"/>
          <w:rFonts w:eastAsia="Batang"/>
        </w:rPr>
      </w:pPr>
    </w:p>
    <w:p w:rsidR="00745022" w:rsidRDefault="00745022" w:rsidP="00DE6052">
      <w:pPr>
        <w:pStyle w:val="ParaAttribute43"/>
        <w:ind w:left="0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>Indulók:</w:t>
      </w:r>
    </w:p>
    <w:p w:rsidR="00745022" w:rsidRDefault="00745022" w:rsidP="00DE6052">
      <w:pPr>
        <w:pStyle w:val="ParaAttribute43"/>
        <w:rPr>
          <w:sz w:val="24"/>
          <w:szCs w:val="24"/>
        </w:rPr>
      </w:pPr>
    </w:p>
    <w:p w:rsidR="00745022" w:rsidRDefault="00745022" w:rsidP="00DE6052">
      <w:pPr>
        <w:pStyle w:val="Nincstrkz"/>
        <w:jc w:val="both"/>
        <w:rPr>
          <w:rStyle w:val="CharAttribute14"/>
          <w:rFonts w:eastAsia="Batang"/>
        </w:rPr>
      </w:pPr>
      <w:r>
        <w:rPr>
          <w:rStyle w:val="CharAttribute14"/>
          <w:rFonts w:eastAsia="Batang"/>
        </w:rPr>
        <w:t xml:space="preserve">A TEK lehetőséget biztosít a Belügyminisztérium, az Országgyűlési Őrség, a Honvédelmi Minisztérium és a Nemzeti Adó- és Vámhivatal hivatásos, közalkalmazotti állománya és nyugdíjasai, valamint az oktatási intézmények tanárai és tanulói és az Országos Mentőszolgálat számára, hogy </w:t>
      </w:r>
      <w:r w:rsidR="000714A7">
        <w:rPr>
          <w:rStyle w:val="CharAttribute14"/>
          <w:rFonts w:eastAsia="Batang"/>
        </w:rPr>
        <w:t>„nem pontszerző” judo</w:t>
      </w:r>
      <w:r>
        <w:rPr>
          <w:rStyle w:val="CharAttribute14"/>
          <w:rFonts w:eastAsia="Batang"/>
        </w:rPr>
        <w:t xml:space="preserve"> verseny keretében mérkőzhessene</w:t>
      </w:r>
      <w:r w:rsidR="000714A7">
        <w:rPr>
          <w:rStyle w:val="CharAttribute14"/>
          <w:rFonts w:eastAsia="Batang"/>
        </w:rPr>
        <w:t>k egymással.</w:t>
      </w:r>
    </w:p>
    <w:p w:rsidR="008A0316" w:rsidRDefault="008A0316" w:rsidP="00DE6052">
      <w:pPr>
        <w:pStyle w:val="Nincstrkz"/>
        <w:jc w:val="both"/>
        <w:rPr>
          <w:rStyle w:val="CharAttribute14"/>
          <w:rFonts w:eastAsia="Batang"/>
        </w:rPr>
      </w:pPr>
    </w:p>
    <w:p w:rsidR="008A0316" w:rsidRDefault="008A0316" w:rsidP="00DE6052">
      <w:pPr>
        <w:pStyle w:val="Nincstrkz"/>
        <w:jc w:val="both"/>
        <w:rPr>
          <w:rStyle w:val="CharAttribute11"/>
          <w:rFonts w:eastAsia="Batang"/>
        </w:rPr>
      </w:pPr>
      <w:r>
        <w:rPr>
          <w:rStyle w:val="CharAttribute14"/>
          <w:rFonts w:eastAsia="Batang"/>
        </w:rPr>
        <w:t>A Judo Verseny 11 órától kezdődik, így lehetőséget</w:t>
      </w:r>
      <w:r w:rsidR="00142B58">
        <w:rPr>
          <w:rStyle w:val="CharAttribute14"/>
          <w:rFonts w:eastAsia="Batang"/>
        </w:rPr>
        <w:t xml:space="preserve"> biztosítunk</w:t>
      </w:r>
      <w:r w:rsidR="0033770F">
        <w:rPr>
          <w:rStyle w:val="CharAttribute14"/>
          <w:rFonts w:eastAsia="Batang"/>
        </w:rPr>
        <w:t xml:space="preserve"> a Földharc versenyen való esetleges indulásra is.</w:t>
      </w:r>
    </w:p>
    <w:p w:rsidR="00745022" w:rsidRDefault="00745022" w:rsidP="00DE6052">
      <w:pPr>
        <w:pStyle w:val="ParaAttribute2"/>
        <w:jc w:val="both"/>
        <w:rPr>
          <w:rStyle w:val="CharAttribute30"/>
          <w:rFonts w:eastAsia="Batang"/>
        </w:rPr>
      </w:pPr>
    </w:p>
    <w:p w:rsidR="00745022" w:rsidRDefault="00745022" w:rsidP="00DE6052">
      <w:pPr>
        <w:pStyle w:val="ParaAttribute2"/>
        <w:jc w:val="both"/>
        <w:rPr>
          <w:rStyle w:val="CharAttribute30"/>
          <w:rFonts w:eastAsia="Batang"/>
        </w:rPr>
      </w:pPr>
    </w:p>
    <w:p w:rsidR="005B28E4" w:rsidRDefault="005B28E4" w:rsidP="00DE6052">
      <w:pPr>
        <w:pStyle w:val="ParaAttribute2"/>
        <w:jc w:val="both"/>
        <w:rPr>
          <w:rStyle w:val="CharAttribute30"/>
          <w:rFonts w:eastAsia="Batang"/>
        </w:rPr>
      </w:pPr>
    </w:p>
    <w:p w:rsidR="00745022" w:rsidRDefault="00745022" w:rsidP="00DE6052">
      <w:pPr>
        <w:pStyle w:val="ParaAttribute2"/>
        <w:jc w:val="both"/>
        <w:rPr>
          <w:rStyle w:val="CharAttribute30"/>
          <w:rFonts w:eastAsia="Batang"/>
        </w:rPr>
      </w:pPr>
    </w:p>
    <w:p w:rsidR="009A7A83" w:rsidRPr="009A7A83" w:rsidRDefault="009A7A83" w:rsidP="00DE6052">
      <w:pPr>
        <w:pStyle w:val="ParaAttribute2"/>
        <w:jc w:val="both"/>
        <w:rPr>
          <w:rStyle w:val="CharAttribute30"/>
          <w:rFonts w:eastAsia="Batang"/>
          <w:sz w:val="24"/>
          <w:szCs w:val="24"/>
        </w:rPr>
      </w:pPr>
    </w:p>
    <w:p w:rsidR="0042685D" w:rsidRDefault="0042685D" w:rsidP="00DE6052">
      <w:pPr>
        <w:pStyle w:val="ParaAttribute2"/>
        <w:jc w:val="both"/>
        <w:rPr>
          <w:rStyle w:val="CharAttribute14"/>
          <w:rFonts w:eastAsia="Batang"/>
        </w:rPr>
      </w:pPr>
      <w:r>
        <w:rPr>
          <w:rStyle w:val="CharAttribute30"/>
          <w:rFonts w:eastAsia="Batang"/>
        </w:rPr>
        <w:t>Stílustól független, a verseny egészét érintő információk</w:t>
      </w:r>
      <w:r>
        <w:rPr>
          <w:rStyle w:val="CharAttribute14"/>
          <w:rFonts w:eastAsia="Batang"/>
        </w:rPr>
        <w:t>:</w:t>
      </w:r>
    </w:p>
    <w:p w:rsidR="0042685D" w:rsidRDefault="0042685D" w:rsidP="00DE6052">
      <w:pPr>
        <w:pStyle w:val="ParaAttribute5"/>
        <w:jc w:val="both"/>
        <w:rPr>
          <w:b/>
          <w:bCs/>
          <w:sz w:val="24"/>
          <w:szCs w:val="24"/>
        </w:rPr>
      </w:pP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>minden nevező saját felelősségére indul a versenyen,</w:t>
      </w:r>
      <w:r w:rsidR="001D66CB">
        <w:rPr>
          <w:rStyle w:val="CharAttribute11"/>
          <w:rFonts w:eastAsia="Batang"/>
        </w:rPr>
        <w:t xml:space="preserve"> melyet a nevezési lap aláírásával elismer,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>balesetbiztosításáról, valamint a versenyen történő induláshoz szükséges orvosi engedélyről a versenyző, vagy annak munkáltatója gondoskodik,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>versenyző nevezéskor aláírásával igazolja, hogy esetleges sérülése esetén kártérítési igénnyel rendező (TEK) felé nem él,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>a helyszínen öltözési és zuhanyzási lehetőség biztosított, az öltözők folyamatos nyitva tartása miatt, a bennük hagyott tárgyakért a rendező felelősséget nem vállal,</w:t>
      </w:r>
    </w:p>
    <w:p w:rsidR="0042685D" w:rsidRDefault="00E47B11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>a 08.30</w:t>
      </w:r>
      <w:r w:rsidR="0042685D">
        <w:rPr>
          <w:rStyle w:val="CharAttribute11"/>
          <w:rFonts w:eastAsia="Batang"/>
        </w:rPr>
        <w:t xml:space="preserve"> óra után érkező csapatok részére technikai okok miatt nem tudjuk biztosítani a versenyen való indulást,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>a versenyen indulás feltétele a kiírásban szereplő okmányok bemutatása, ennek hiányában szervező megtagadhatja a versenyzés lehetőségét,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 xml:space="preserve">a kiírtnál kevesebb induló esetén nem indítjuk a súlycsoportot, viszont lehetőséget biztosítunk </w:t>
      </w:r>
      <w:r w:rsidR="001D66CB">
        <w:rPr>
          <w:rStyle w:val="CharAttribute11"/>
          <w:rFonts w:eastAsia="Batang"/>
        </w:rPr>
        <w:t>az eggyel magasabb</w:t>
      </w:r>
      <w:r>
        <w:rPr>
          <w:rStyle w:val="CharAttribute11"/>
          <w:rFonts w:eastAsia="Batang"/>
        </w:rPr>
        <w:t xml:space="preserve"> súlycsoportban való induláshoz,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>a versenyen a MK</w:t>
      </w:r>
      <w:r w:rsidR="006D5BA4">
        <w:rPr>
          <w:rStyle w:val="CharAttribute11"/>
          <w:rFonts w:eastAsia="Batang"/>
        </w:rPr>
        <w:t>BSZ, a MK</w:t>
      </w:r>
      <w:r>
        <w:rPr>
          <w:rStyle w:val="CharAttribute11"/>
          <w:rFonts w:eastAsia="Batang"/>
        </w:rPr>
        <w:t>SZ</w:t>
      </w:r>
      <w:r w:rsidR="00616C7A">
        <w:rPr>
          <w:rStyle w:val="CharAttribute11"/>
          <w:rFonts w:eastAsia="Batang"/>
        </w:rPr>
        <w:t>, MJSZ</w:t>
      </w:r>
      <w:r>
        <w:rPr>
          <w:rStyle w:val="CharAttribute11"/>
          <w:rFonts w:eastAsia="Batang"/>
        </w:rPr>
        <w:t xml:space="preserve"> és a GG hatályos szabályai a mérvadóak, a versenykiírásban jelzett módosításokkal,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>a versenykiírásban nem rögzített részletek a technikai értekezlet keretében kerülnek megvitatásra,</w:t>
      </w:r>
      <w:r w:rsidR="001D66CB">
        <w:rPr>
          <w:rStyle w:val="CharAttribute11"/>
          <w:rFonts w:eastAsia="Batang"/>
        </w:rPr>
        <w:t xml:space="preserve"> melyen a csoportvezető vagy annak megbízottja vesz részt,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 xml:space="preserve">óvást a helyszínen, </w:t>
      </w:r>
      <w:r w:rsidR="00727190">
        <w:rPr>
          <w:rStyle w:val="CharAttribute11"/>
          <w:rFonts w:eastAsia="Batang"/>
        </w:rPr>
        <w:t xml:space="preserve">írásban, </w:t>
      </w:r>
      <w:r>
        <w:rPr>
          <w:rStyle w:val="CharAttribute11"/>
          <w:rFonts w:eastAsia="Batang"/>
        </w:rPr>
        <w:t>a vitatott bírói tevékenységet követően azonnal kell bejelenteni a verseny bírája, majd főbírája felé, aki rövid tanácskozást követően hoz döntést,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>a főbírói döntéssel szemben óvási lehetőség már nincs,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>amennyiben a versenyző elhagyta a küzdelem helyszínét (ring, ketrec vagy shiae), óvási lehetőség már nincs,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>a rendezvény ideje alatt önköltséges büfé</w:t>
      </w:r>
      <w:r w:rsidR="00616C7A">
        <w:rPr>
          <w:rStyle w:val="CharAttribute11"/>
          <w:rFonts w:eastAsia="Batang"/>
        </w:rPr>
        <w:t xml:space="preserve"> és étterem</w:t>
      </w:r>
      <w:r>
        <w:rPr>
          <w:rStyle w:val="CharAttribute11"/>
          <w:rFonts w:eastAsia="Batang"/>
        </w:rPr>
        <w:t xml:space="preserve"> folyamatosan üzemel,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>belépődíj, nevezési díj nincs,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>önkéntes felajánlást lehet tenni a bejáratnál, mely karitatív célt szolgál,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rPr>
          <w:rStyle w:val="CharAttribute11"/>
          <w:rFonts w:eastAsia="Batang"/>
        </w:rPr>
        <w:t>a verseny ideje alatt tervezünk expo-szerűen workshopot, kiállítást, kedvezményes árusítást és harcművészeti bemutatókat,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  <w:rPr>
          <w:rStyle w:val="CharAttribute11"/>
          <w:rFonts w:ascii="Batang" w:eastAsia="Batang"/>
        </w:rPr>
      </w:pPr>
      <w:r>
        <w:rPr>
          <w:rStyle w:val="CharAttribute11"/>
          <w:rFonts w:eastAsia="Batang"/>
        </w:rPr>
        <w:t>a rendező a változtatás jogát fenntartja,</w:t>
      </w:r>
    </w:p>
    <w:p w:rsidR="0042685D" w:rsidRDefault="0042685D" w:rsidP="00DE6052">
      <w:pPr>
        <w:pStyle w:val="Nincstrkz"/>
        <w:numPr>
          <w:ilvl w:val="0"/>
          <w:numId w:val="30"/>
        </w:numPr>
        <w:jc w:val="both"/>
      </w:pPr>
      <w:r>
        <w:t>ez</w:t>
      </w:r>
      <w:r w:rsidR="00E47B11">
        <w:t xml:space="preserve"> évben </w:t>
      </w:r>
      <w:proofErr w:type="spellStart"/>
      <w:r w:rsidR="00E47B11">
        <w:t>-második</w:t>
      </w:r>
      <w:proofErr w:type="spellEnd"/>
      <w:r>
        <w:t xml:space="preserve"> alkalommal</w:t>
      </w:r>
      <w:r w:rsidR="00CA64FB">
        <w:t>-</w:t>
      </w:r>
      <w:r>
        <w:t xml:space="preserve"> az Országos Mentőszolgálat meghívást kapott a nem pontszerző versenyeken (III/b; IV/</w:t>
      </w:r>
      <w:proofErr w:type="gramStart"/>
      <w:r>
        <w:t>a;</w:t>
      </w:r>
      <w:proofErr w:type="gramEnd"/>
      <w:r>
        <w:t xml:space="preserve"> IV/b; IV/c</w:t>
      </w:r>
      <w:r w:rsidR="00616C7A">
        <w:t>; V.</w:t>
      </w:r>
      <w:r>
        <w:t>) történő indulásra.</w:t>
      </w:r>
    </w:p>
    <w:p w:rsidR="0042685D" w:rsidRDefault="0042685D" w:rsidP="00DE6052">
      <w:pPr>
        <w:pStyle w:val="ParaAttribute5"/>
        <w:jc w:val="both"/>
        <w:rPr>
          <w:sz w:val="22"/>
          <w:szCs w:val="22"/>
        </w:rPr>
      </w:pPr>
    </w:p>
    <w:p w:rsidR="006B07AF" w:rsidRDefault="006B07AF" w:rsidP="00DE6052">
      <w:pPr>
        <w:pStyle w:val="ParaAttribute5"/>
        <w:jc w:val="both"/>
        <w:rPr>
          <w:sz w:val="22"/>
          <w:szCs w:val="22"/>
        </w:rPr>
      </w:pPr>
    </w:p>
    <w:p w:rsidR="006B07AF" w:rsidRDefault="006B07AF" w:rsidP="00DE6052">
      <w:pPr>
        <w:pStyle w:val="ParaAttribute5"/>
        <w:jc w:val="both"/>
        <w:rPr>
          <w:sz w:val="22"/>
          <w:szCs w:val="22"/>
        </w:rPr>
      </w:pPr>
    </w:p>
    <w:p w:rsidR="006B07AF" w:rsidRDefault="006B07AF" w:rsidP="00DE6052">
      <w:pPr>
        <w:pStyle w:val="ParaAttribute5"/>
        <w:jc w:val="both"/>
        <w:rPr>
          <w:sz w:val="22"/>
          <w:szCs w:val="22"/>
        </w:rPr>
      </w:pPr>
    </w:p>
    <w:p w:rsidR="0042685D" w:rsidRDefault="0042685D" w:rsidP="00DE6052">
      <w:pPr>
        <w:pStyle w:val="ParaAttribute2"/>
        <w:jc w:val="both"/>
        <w:rPr>
          <w:b/>
          <w:bCs/>
          <w:i/>
          <w:iCs/>
          <w:sz w:val="24"/>
          <w:szCs w:val="24"/>
        </w:rPr>
      </w:pPr>
    </w:p>
    <w:p w:rsidR="0042685D" w:rsidRDefault="0042685D" w:rsidP="006B07AF">
      <w:pPr>
        <w:pStyle w:val="ParaAttribute2"/>
        <w:tabs>
          <w:tab w:val="center" w:pos="567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Mindenkinek eredményes felkészülést és sikeres versenyzést</w:t>
      </w:r>
      <w:r w:rsidR="006B07AF">
        <w:rPr>
          <w:b/>
          <w:bCs/>
          <w:sz w:val="24"/>
          <w:szCs w:val="24"/>
        </w:rPr>
        <w:t xml:space="preserve"> </w:t>
      </w:r>
      <w:r w:rsidR="00CA64FB">
        <w:rPr>
          <w:b/>
          <w:bCs/>
          <w:sz w:val="24"/>
          <w:szCs w:val="24"/>
        </w:rPr>
        <w:t>kívánunk!</w:t>
      </w:r>
    </w:p>
    <w:p w:rsidR="0042685D" w:rsidRDefault="0042685D">
      <w:pPr>
        <w:pStyle w:val="ParaAttribute2"/>
        <w:tabs>
          <w:tab w:val="center" w:pos="5529"/>
        </w:tabs>
        <w:rPr>
          <w:b/>
          <w:bCs/>
          <w:sz w:val="24"/>
          <w:szCs w:val="24"/>
        </w:rPr>
      </w:pPr>
    </w:p>
    <w:p w:rsidR="0042685D" w:rsidRDefault="0042685D">
      <w:pPr>
        <w:pStyle w:val="ParaAttribute2"/>
        <w:tabs>
          <w:tab w:val="center" w:pos="5529"/>
        </w:tabs>
        <w:rPr>
          <w:b/>
          <w:bCs/>
          <w:sz w:val="24"/>
          <w:szCs w:val="24"/>
        </w:rPr>
      </w:pPr>
    </w:p>
    <w:p w:rsidR="00CA64FB" w:rsidRDefault="00CA64FB">
      <w:pPr>
        <w:pStyle w:val="ParaAttribute2"/>
        <w:tabs>
          <w:tab w:val="center" w:pos="5529"/>
        </w:tabs>
        <w:rPr>
          <w:b/>
          <w:bCs/>
          <w:sz w:val="24"/>
          <w:szCs w:val="24"/>
        </w:rPr>
      </w:pPr>
    </w:p>
    <w:p w:rsidR="00CA64FB" w:rsidRDefault="00CA64FB">
      <w:pPr>
        <w:pStyle w:val="ParaAttribute2"/>
        <w:tabs>
          <w:tab w:val="center" w:pos="5529"/>
        </w:tabs>
        <w:rPr>
          <w:b/>
          <w:bCs/>
          <w:sz w:val="24"/>
          <w:szCs w:val="24"/>
        </w:rPr>
      </w:pPr>
    </w:p>
    <w:p w:rsidR="0042685D" w:rsidRDefault="0042685D">
      <w:pPr>
        <w:pStyle w:val="ParaAttribute2"/>
        <w:tabs>
          <w:tab w:val="center" w:pos="5529"/>
        </w:tabs>
        <w:rPr>
          <w:b/>
          <w:bCs/>
          <w:sz w:val="24"/>
          <w:szCs w:val="24"/>
        </w:rPr>
      </w:pPr>
    </w:p>
    <w:sectPr w:rsidR="0042685D" w:rsidSect="0042685D">
      <w:headerReference w:type="default" r:id="rId26"/>
      <w:footerReference w:type="default" r:id="rId27"/>
      <w:type w:val="continuous"/>
      <w:pgSz w:w="11906" w:h="16838" w:code="9"/>
      <w:pgMar w:top="1417" w:right="1417" w:bottom="1134" w:left="1417" w:header="708" w:footer="992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5C" w:rsidRDefault="008756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565C" w:rsidRDefault="008756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92829"/>
      <w:docPartObj>
        <w:docPartGallery w:val="Page Numbers (Bottom of Page)"/>
        <w:docPartUnique/>
      </w:docPartObj>
    </w:sdtPr>
    <w:sdtEndPr/>
    <w:sdtContent>
      <w:p w:rsidR="001A55C4" w:rsidRDefault="001A55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415">
          <w:rPr>
            <w:noProof/>
          </w:rPr>
          <w:t>3</w:t>
        </w:r>
        <w:r>
          <w:fldChar w:fldCharType="end"/>
        </w:r>
      </w:p>
    </w:sdtContent>
  </w:sdt>
  <w:p w:rsidR="001A55C4" w:rsidRDefault="001A55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5C" w:rsidRDefault="008756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565C" w:rsidRDefault="008756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88" w:rsidRDefault="00B41988">
    <w:pPr>
      <w:pStyle w:val="ParaAttribute0"/>
      <w:rPr>
        <w:sz w:val="22"/>
        <w:szCs w:val="22"/>
      </w:rPr>
    </w:pPr>
  </w:p>
  <w:p w:rsidR="00B41988" w:rsidRDefault="00B41988">
    <w:pPr>
      <w:pStyle w:val="ParaAttribute1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9C491F3" wp14:editId="251FCCEE">
          <wp:simplePos x="0" y="0"/>
          <wp:positionH relativeFrom="margin">
            <wp:posOffset>0</wp:posOffset>
          </wp:positionH>
          <wp:positionV relativeFrom="margin">
            <wp:posOffset>1549400</wp:posOffset>
          </wp:positionV>
          <wp:extent cx="5753100" cy="5791200"/>
          <wp:effectExtent l="19050" t="0" r="0" b="0"/>
          <wp:wrapNone/>
          <wp:docPr id="1" name="Picture 1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9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8"/>
      <w:numFmt w:val="bullet"/>
      <w:lvlText w:val="-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?"/>
      <w:lvlJc w:val="left"/>
      <w:pPr>
        <w:ind w:left="1637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997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2357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2717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3077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3437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3797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4157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4517" w:hanging="360"/>
      </w:pPr>
      <w:rPr>
        <w:rFonts w:ascii="Liberation Serif" w:eastAsia="Liberation Serif"/>
      </w:rPr>
    </w:lvl>
  </w:abstractNum>
  <w:abstractNum w:abstractNumId="5">
    <w:nsid w:val="00000006"/>
    <w:multiLevelType w:val="multilevel"/>
    <w:tmpl w:val="ADC63A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3"/>
      <w:numFmt w:val="bullet"/>
      <w:lvlText w:val="-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1440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1800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2520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2880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3600" w:hanging="360"/>
      </w:pPr>
      <w:rPr>
        <w:rFonts w:ascii="Liberation Serif" w:eastAsia="Liberation Serif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?"/>
      <w:lvlJc w:val="left"/>
      <w:pPr>
        <w:ind w:left="720" w:hanging="360"/>
      </w:pPr>
      <w:rPr>
        <w:rFonts w:ascii="Liberation Serif" w:eastAsia="Liberation Serif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</w:rPr>
    </w:lvl>
  </w:abstractNum>
  <w:abstractNum w:abstractNumId="10">
    <w:nsid w:val="02AD5EFC"/>
    <w:multiLevelType w:val="hybridMultilevel"/>
    <w:tmpl w:val="724EB42C"/>
    <w:lvl w:ilvl="0" w:tplc="095A3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86654D4"/>
    <w:multiLevelType w:val="hybridMultilevel"/>
    <w:tmpl w:val="314C8B1E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A6D9F"/>
    <w:multiLevelType w:val="hybridMultilevel"/>
    <w:tmpl w:val="90DCE82E"/>
    <w:lvl w:ilvl="0" w:tplc="D56E60B2">
      <w:start w:val="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0FD230BE"/>
    <w:multiLevelType w:val="hybridMultilevel"/>
    <w:tmpl w:val="4B22A49A"/>
    <w:lvl w:ilvl="0" w:tplc="EE68C5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4082C9E"/>
    <w:multiLevelType w:val="hybridMultilevel"/>
    <w:tmpl w:val="E3AAA112"/>
    <w:lvl w:ilvl="0" w:tplc="6394C318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76391"/>
    <w:multiLevelType w:val="multilevel"/>
    <w:tmpl w:val="4B22A49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E560ECF"/>
    <w:multiLevelType w:val="hybridMultilevel"/>
    <w:tmpl w:val="7C007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0C500B"/>
    <w:multiLevelType w:val="multilevel"/>
    <w:tmpl w:val="1436D932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97" w:hanging="360"/>
      </w:pPr>
      <w:rPr>
        <w:rFonts w:ascii="Liberation Serif" w:eastAsia="Liberation Serif"/>
      </w:rPr>
    </w:lvl>
    <w:lvl w:ilvl="2">
      <w:start w:val="1"/>
      <w:numFmt w:val="bullet"/>
      <w:lvlText w:val="?"/>
      <w:lvlJc w:val="left"/>
      <w:pPr>
        <w:ind w:left="2357" w:hanging="360"/>
      </w:pPr>
      <w:rPr>
        <w:rFonts w:ascii="Liberation Serif" w:eastAsia="Liberation Serif"/>
      </w:rPr>
    </w:lvl>
    <w:lvl w:ilvl="3">
      <w:start w:val="1"/>
      <w:numFmt w:val="bullet"/>
      <w:lvlText w:val="?"/>
      <w:lvlJc w:val="left"/>
      <w:pPr>
        <w:ind w:left="2717" w:hanging="360"/>
      </w:pPr>
      <w:rPr>
        <w:rFonts w:ascii="Liberation Serif" w:eastAsia="Liberation Serif"/>
      </w:rPr>
    </w:lvl>
    <w:lvl w:ilvl="4">
      <w:start w:val="1"/>
      <w:numFmt w:val="bullet"/>
      <w:lvlText w:val="o"/>
      <w:lvlJc w:val="left"/>
      <w:pPr>
        <w:ind w:left="3077" w:hanging="360"/>
      </w:pPr>
      <w:rPr>
        <w:rFonts w:ascii="Liberation Serif" w:eastAsia="Liberation Serif"/>
      </w:rPr>
    </w:lvl>
    <w:lvl w:ilvl="5">
      <w:start w:val="1"/>
      <w:numFmt w:val="bullet"/>
      <w:lvlText w:val="?"/>
      <w:lvlJc w:val="left"/>
      <w:pPr>
        <w:ind w:left="3437" w:hanging="360"/>
      </w:pPr>
      <w:rPr>
        <w:rFonts w:ascii="Liberation Serif" w:eastAsia="Liberation Serif"/>
      </w:rPr>
    </w:lvl>
    <w:lvl w:ilvl="6">
      <w:start w:val="1"/>
      <w:numFmt w:val="bullet"/>
      <w:lvlText w:val="?"/>
      <w:lvlJc w:val="left"/>
      <w:pPr>
        <w:ind w:left="3797" w:hanging="360"/>
      </w:pPr>
      <w:rPr>
        <w:rFonts w:ascii="Liberation Serif" w:eastAsia="Liberation Serif"/>
      </w:rPr>
    </w:lvl>
    <w:lvl w:ilvl="7">
      <w:start w:val="1"/>
      <w:numFmt w:val="bullet"/>
      <w:lvlText w:val="o"/>
      <w:lvlJc w:val="left"/>
      <w:pPr>
        <w:ind w:left="4157" w:hanging="360"/>
      </w:pPr>
      <w:rPr>
        <w:rFonts w:ascii="Liberation Serif" w:eastAsia="Liberation Serif"/>
      </w:rPr>
    </w:lvl>
    <w:lvl w:ilvl="8">
      <w:start w:val="1"/>
      <w:numFmt w:val="bullet"/>
      <w:lvlText w:val="?"/>
      <w:lvlJc w:val="left"/>
      <w:pPr>
        <w:ind w:left="4517" w:hanging="360"/>
      </w:pPr>
      <w:rPr>
        <w:rFonts w:ascii="Liberation Serif" w:eastAsia="Liberation Serif"/>
      </w:rPr>
    </w:lvl>
  </w:abstractNum>
  <w:abstractNum w:abstractNumId="18">
    <w:nsid w:val="29CE6CF6"/>
    <w:multiLevelType w:val="hybridMultilevel"/>
    <w:tmpl w:val="02F832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D071F0A"/>
    <w:multiLevelType w:val="hybridMultilevel"/>
    <w:tmpl w:val="F6D0289E"/>
    <w:lvl w:ilvl="0" w:tplc="687AACE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2F197F71"/>
    <w:multiLevelType w:val="hybridMultilevel"/>
    <w:tmpl w:val="6778BE96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15F84B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1A304E4"/>
    <w:multiLevelType w:val="hybridMultilevel"/>
    <w:tmpl w:val="5218E088"/>
    <w:lvl w:ilvl="0" w:tplc="687AACE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47E26771"/>
    <w:multiLevelType w:val="hybridMultilevel"/>
    <w:tmpl w:val="30D4A360"/>
    <w:lvl w:ilvl="0" w:tplc="379E22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ABE246B"/>
    <w:multiLevelType w:val="multilevel"/>
    <w:tmpl w:val="314C8B1E"/>
    <w:lvl w:ilvl="0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5CD46D65"/>
    <w:multiLevelType w:val="hybridMultilevel"/>
    <w:tmpl w:val="0672901C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60636DF6"/>
    <w:multiLevelType w:val="hybridMultilevel"/>
    <w:tmpl w:val="70481962"/>
    <w:lvl w:ilvl="0" w:tplc="F8EE57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color w:val="000000"/>
        <w:sz w:val="24"/>
        <w:szCs w:val="24"/>
      </w:rPr>
    </w:lvl>
    <w:lvl w:ilvl="1" w:tplc="FA40106A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2" w:tplc="EFDC8502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3" w:tplc="1A6ABF34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4" w:tplc="DBD06EA0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5" w:tplc="47EA390C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6" w:tplc="CA42EBA4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7" w:tplc="7DB62756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8" w:tplc="88D4ADD2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</w:abstractNum>
  <w:abstractNum w:abstractNumId="26">
    <w:nsid w:val="635A44B5"/>
    <w:multiLevelType w:val="hybridMultilevel"/>
    <w:tmpl w:val="6A304BA6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7">
    <w:nsid w:val="690F38EB"/>
    <w:multiLevelType w:val="hybridMultilevel"/>
    <w:tmpl w:val="81CC0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C097707"/>
    <w:multiLevelType w:val="hybridMultilevel"/>
    <w:tmpl w:val="140EB98C"/>
    <w:lvl w:ilvl="0" w:tplc="5D4A3356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/>
        <w:b/>
        <w:bCs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91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211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931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51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71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91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811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531" w:hanging="180"/>
      </w:pPr>
      <w:rPr>
        <w:rFonts w:ascii="Times New Roman" w:hAnsi="Times New Roman" w:cs="Times New Roman"/>
      </w:rPr>
    </w:lvl>
  </w:abstractNum>
  <w:abstractNum w:abstractNumId="29">
    <w:nsid w:val="6D7C0178"/>
    <w:multiLevelType w:val="hybridMultilevel"/>
    <w:tmpl w:val="0FA46C02"/>
    <w:lvl w:ilvl="0" w:tplc="F8EE577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bCs w:val="0"/>
        <w:color w:val="000000"/>
        <w:sz w:val="24"/>
        <w:szCs w:val="24"/>
      </w:rPr>
    </w:lvl>
    <w:lvl w:ilvl="1" w:tplc="EBCE05BA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2" w:tplc="329CDC1A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3" w:tplc="59E88492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4" w:tplc="5F780C20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5" w:tplc="A10CDE30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6" w:tplc="56D2278C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7" w:tplc="87CE8A92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8" w:tplc="63960B2A">
      <w:numFmt w:val="bullet"/>
      <w:lvlText w:val="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</w:abstractNum>
  <w:abstractNum w:abstractNumId="30">
    <w:nsid w:val="753F489B"/>
    <w:multiLevelType w:val="hybridMultilevel"/>
    <w:tmpl w:val="5C28BC4A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3C0517"/>
    <w:multiLevelType w:val="hybridMultilevel"/>
    <w:tmpl w:val="0498B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C3844F6"/>
    <w:multiLevelType w:val="hybridMultilevel"/>
    <w:tmpl w:val="875E9FFA"/>
    <w:lvl w:ilvl="0" w:tplc="D56E60B2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31"/>
  </w:num>
  <w:num w:numId="13">
    <w:abstractNumId w:val="26"/>
  </w:num>
  <w:num w:numId="14">
    <w:abstractNumId w:val="13"/>
  </w:num>
  <w:num w:numId="15">
    <w:abstractNumId w:val="20"/>
  </w:num>
  <w:num w:numId="16">
    <w:abstractNumId w:val="10"/>
  </w:num>
  <w:num w:numId="17">
    <w:abstractNumId w:val="15"/>
  </w:num>
  <w:num w:numId="18">
    <w:abstractNumId w:val="30"/>
  </w:num>
  <w:num w:numId="19">
    <w:abstractNumId w:val="12"/>
  </w:num>
  <w:num w:numId="20">
    <w:abstractNumId w:val="11"/>
  </w:num>
  <w:num w:numId="21">
    <w:abstractNumId w:val="23"/>
  </w:num>
  <w:num w:numId="22">
    <w:abstractNumId w:val="24"/>
  </w:num>
  <w:num w:numId="23">
    <w:abstractNumId w:val="32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9"/>
  </w:num>
  <w:num w:numId="28">
    <w:abstractNumId w:val="27"/>
  </w:num>
  <w:num w:numId="29">
    <w:abstractNumId w:val="17"/>
  </w:num>
  <w:num w:numId="30">
    <w:abstractNumId w:val="16"/>
  </w:num>
  <w:num w:numId="31">
    <w:abstractNumId w:val="18"/>
  </w:num>
  <w:num w:numId="32">
    <w:abstractNumId w:val="22"/>
  </w:num>
  <w:num w:numId="33">
    <w:abstractNumId w:val="1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5D"/>
    <w:rsid w:val="0000462F"/>
    <w:rsid w:val="000162C5"/>
    <w:rsid w:val="00021016"/>
    <w:rsid w:val="00043C88"/>
    <w:rsid w:val="000500C7"/>
    <w:rsid w:val="000714A7"/>
    <w:rsid w:val="00076E89"/>
    <w:rsid w:val="0007732A"/>
    <w:rsid w:val="000D554D"/>
    <w:rsid w:val="0011603A"/>
    <w:rsid w:val="00142B58"/>
    <w:rsid w:val="0015103B"/>
    <w:rsid w:val="001A4D71"/>
    <w:rsid w:val="001A55C4"/>
    <w:rsid w:val="001D2B19"/>
    <w:rsid w:val="001D66CB"/>
    <w:rsid w:val="00221740"/>
    <w:rsid w:val="0023768A"/>
    <w:rsid w:val="0024104F"/>
    <w:rsid w:val="00251EC6"/>
    <w:rsid w:val="002706F2"/>
    <w:rsid w:val="00293198"/>
    <w:rsid w:val="002B4261"/>
    <w:rsid w:val="002C2EF6"/>
    <w:rsid w:val="002D064D"/>
    <w:rsid w:val="002E575B"/>
    <w:rsid w:val="002E6848"/>
    <w:rsid w:val="002F4BD8"/>
    <w:rsid w:val="002F62FB"/>
    <w:rsid w:val="00321239"/>
    <w:rsid w:val="003222FF"/>
    <w:rsid w:val="0033770F"/>
    <w:rsid w:val="00347B43"/>
    <w:rsid w:val="00356724"/>
    <w:rsid w:val="003C5229"/>
    <w:rsid w:val="00400BDC"/>
    <w:rsid w:val="0042685D"/>
    <w:rsid w:val="00445AF8"/>
    <w:rsid w:val="00477A5D"/>
    <w:rsid w:val="00493658"/>
    <w:rsid w:val="004B1F93"/>
    <w:rsid w:val="004E6CDB"/>
    <w:rsid w:val="004E7606"/>
    <w:rsid w:val="004F1C2D"/>
    <w:rsid w:val="004F5004"/>
    <w:rsid w:val="005024BC"/>
    <w:rsid w:val="00514415"/>
    <w:rsid w:val="00560B11"/>
    <w:rsid w:val="005751C0"/>
    <w:rsid w:val="005A3BA6"/>
    <w:rsid w:val="005B28E4"/>
    <w:rsid w:val="005C7319"/>
    <w:rsid w:val="005E3EFF"/>
    <w:rsid w:val="005E5441"/>
    <w:rsid w:val="00616C7A"/>
    <w:rsid w:val="00620324"/>
    <w:rsid w:val="00632437"/>
    <w:rsid w:val="00652B86"/>
    <w:rsid w:val="006550C3"/>
    <w:rsid w:val="00670145"/>
    <w:rsid w:val="00686724"/>
    <w:rsid w:val="006943C4"/>
    <w:rsid w:val="006B07AF"/>
    <w:rsid w:val="006B0BD3"/>
    <w:rsid w:val="006D5BA4"/>
    <w:rsid w:val="007078A9"/>
    <w:rsid w:val="00727190"/>
    <w:rsid w:val="00745022"/>
    <w:rsid w:val="0075149B"/>
    <w:rsid w:val="0077135C"/>
    <w:rsid w:val="00776520"/>
    <w:rsid w:val="007C4BD0"/>
    <w:rsid w:val="007D0F4E"/>
    <w:rsid w:val="007D2CAD"/>
    <w:rsid w:val="007E1EF0"/>
    <w:rsid w:val="00825FD7"/>
    <w:rsid w:val="0087565C"/>
    <w:rsid w:val="00876B47"/>
    <w:rsid w:val="008A0316"/>
    <w:rsid w:val="008A3501"/>
    <w:rsid w:val="008C382C"/>
    <w:rsid w:val="008C5B38"/>
    <w:rsid w:val="008E6BC9"/>
    <w:rsid w:val="00902C95"/>
    <w:rsid w:val="009057B4"/>
    <w:rsid w:val="0096137A"/>
    <w:rsid w:val="00985467"/>
    <w:rsid w:val="00993614"/>
    <w:rsid w:val="009A7A83"/>
    <w:rsid w:val="009C713B"/>
    <w:rsid w:val="009C7959"/>
    <w:rsid w:val="009D6FAE"/>
    <w:rsid w:val="009E33B7"/>
    <w:rsid w:val="00A056AF"/>
    <w:rsid w:val="00A07093"/>
    <w:rsid w:val="00A60425"/>
    <w:rsid w:val="00A65765"/>
    <w:rsid w:val="00AA6C55"/>
    <w:rsid w:val="00AB31A7"/>
    <w:rsid w:val="00AD5066"/>
    <w:rsid w:val="00AE38C5"/>
    <w:rsid w:val="00AF2D01"/>
    <w:rsid w:val="00B313CC"/>
    <w:rsid w:val="00B41988"/>
    <w:rsid w:val="00B5187C"/>
    <w:rsid w:val="00B74740"/>
    <w:rsid w:val="00B83EEF"/>
    <w:rsid w:val="00B90C25"/>
    <w:rsid w:val="00BE58D7"/>
    <w:rsid w:val="00C509D4"/>
    <w:rsid w:val="00C54857"/>
    <w:rsid w:val="00C8156C"/>
    <w:rsid w:val="00C95385"/>
    <w:rsid w:val="00CA64FB"/>
    <w:rsid w:val="00CD0337"/>
    <w:rsid w:val="00CD3D21"/>
    <w:rsid w:val="00CE301E"/>
    <w:rsid w:val="00D075F8"/>
    <w:rsid w:val="00D34CCE"/>
    <w:rsid w:val="00D440DC"/>
    <w:rsid w:val="00D443D1"/>
    <w:rsid w:val="00D445B4"/>
    <w:rsid w:val="00D764BE"/>
    <w:rsid w:val="00DC1116"/>
    <w:rsid w:val="00DE6052"/>
    <w:rsid w:val="00DF38FC"/>
    <w:rsid w:val="00E30892"/>
    <w:rsid w:val="00E4104D"/>
    <w:rsid w:val="00E41075"/>
    <w:rsid w:val="00E4265C"/>
    <w:rsid w:val="00E47B11"/>
    <w:rsid w:val="00E515E1"/>
    <w:rsid w:val="00E55CA2"/>
    <w:rsid w:val="00EA4475"/>
    <w:rsid w:val="00EB7FE3"/>
    <w:rsid w:val="00EC4247"/>
    <w:rsid w:val="00EE3329"/>
    <w:rsid w:val="00EF6453"/>
    <w:rsid w:val="00EF7EFC"/>
    <w:rsid w:val="00F267B6"/>
    <w:rsid w:val="00F51A82"/>
    <w:rsid w:val="00F70638"/>
    <w:rsid w:val="00FA0451"/>
    <w:rsid w:val="00FE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441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E544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5E544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68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5E5441"/>
    <w:rPr>
      <w:rFonts w:ascii="Cambria" w:hAnsi="Cambria" w:cs="Cambria"/>
      <w:b/>
      <w:bCs/>
      <w:sz w:val="26"/>
      <w:szCs w:val="26"/>
    </w:rPr>
  </w:style>
  <w:style w:type="character" w:customStyle="1" w:styleId="CharChar3">
    <w:name w:val="Char Char3"/>
    <w:basedOn w:val="Bekezdsalapbettpusa"/>
    <w:uiPriority w:val="99"/>
    <w:rsid w:val="005E5441"/>
    <w:rPr>
      <w:rFonts w:ascii="Times New Roman" w:hAnsi="Times New Roman" w:cs="Times New Roman"/>
      <w:b/>
      <w:bCs/>
      <w:sz w:val="20"/>
      <w:szCs w:val="20"/>
    </w:rPr>
  </w:style>
  <w:style w:type="paragraph" w:customStyle="1" w:styleId="Alap3frtelmezett">
    <w:name w:val="Alapé3frtelmezett"/>
    <w:uiPriority w:val="99"/>
    <w:rsid w:val="005E5441"/>
    <w:pPr>
      <w:widowControl w:val="0"/>
      <w:autoSpaceDE w:val="0"/>
      <w:autoSpaceDN w:val="0"/>
      <w:adjustRightInd w:val="0"/>
    </w:pPr>
    <w:rPr>
      <w:rFonts w:ascii="Liberation Serif" w:eastAsia="Lohit Hindi" w:hAnsi="WenQuanYi Micro Hei" w:cs="Liberation Serif"/>
      <w:kern w:val="1"/>
      <w:sz w:val="24"/>
      <w:szCs w:val="24"/>
      <w:lang w:eastAsia="zh-CN"/>
    </w:rPr>
  </w:style>
  <w:style w:type="paragraph" w:customStyle="1" w:styleId="C3fmsor1">
    <w:name w:val="Cí3fmsor 1"/>
    <w:basedOn w:val="C3fmsor"/>
    <w:next w:val="Sz3fvegt3frzs"/>
    <w:uiPriority w:val="99"/>
    <w:rsid w:val="005E5441"/>
    <w:pPr>
      <w:widowControl/>
      <w:jc w:val="center"/>
      <w:textAlignment w:val="baseline"/>
      <w:outlineLvl w:val="0"/>
    </w:pPr>
    <w:rPr>
      <w:rFonts w:eastAsia="Times New Roman"/>
      <w:b/>
      <w:bCs/>
      <w:lang w:eastAsia="hu-HU"/>
    </w:rPr>
  </w:style>
  <w:style w:type="paragraph" w:customStyle="1" w:styleId="C3fmsor4">
    <w:name w:val="Cí3fmsor 4"/>
    <w:basedOn w:val="C3fmsor"/>
    <w:next w:val="Sz3fvegt3frzs"/>
    <w:uiPriority w:val="99"/>
    <w:rsid w:val="005E5441"/>
    <w:pPr>
      <w:widowControl/>
      <w:numPr>
        <w:ilvl w:val="3"/>
      </w:numPr>
      <w:tabs>
        <w:tab w:val="center" w:pos="1701"/>
        <w:tab w:val="center" w:pos="7088"/>
      </w:tabs>
      <w:jc w:val="both"/>
      <w:textAlignment w:val="baseline"/>
      <w:outlineLvl w:val="3"/>
    </w:pPr>
    <w:rPr>
      <w:rFonts w:eastAsia="Times New Roman"/>
      <w:b/>
      <w:bCs/>
      <w:i/>
      <w:iCs/>
      <w:lang w:eastAsia="hu-HU"/>
    </w:rPr>
  </w:style>
  <w:style w:type="paragraph" w:customStyle="1" w:styleId="C3fmsor5">
    <w:name w:val="Cí3fmsor 5"/>
    <w:basedOn w:val="C3fmsor"/>
    <w:next w:val="Sz3fvegt3frzs"/>
    <w:uiPriority w:val="99"/>
    <w:rsid w:val="005E5441"/>
    <w:pPr>
      <w:widowControl/>
      <w:numPr>
        <w:ilvl w:val="4"/>
      </w:numPr>
      <w:jc w:val="center"/>
      <w:textAlignment w:val="baseline"/>
      <w:outlineLvl w:val="4"/>
    </w:pPr>
    <w:rPr>
      <w:rFonts w:eastAsia="Times New Roman"/>
      <w:b/>
      <w:bCs/>
      <w:sz w:val="72"/>
      <w:szCs w:val="72"/>
      <w:lang w:eastAsia="hu-HU"/>
    </w:rPr>
  </w:style>
  <w:style w:type="paragraph" w:customStyle="1" w:styleId="C3fmsor7">
    <w:name w:val="Cí3fmsor 7"/>
    <w:basedOn w:val="C3fmsor"/>
    <w:next w:val="Sz3fvegt3frzs"/>
    <w:uiPriority w:val="99"/>
    <w:rsid w:val="005E5441"/>
    <w:pPr>
      <w:widowControl/>
      <w:numPr>
        <w:ilvl w:val="6"/>
      </w:numPr>
      <w:pBdr>
        <w:bottom w:val="single" w:sz="4" w:space="1" w:color="auto"/>
      </w:pBdr>
      <w:tabs>
        <w:tab w:val="left" w:pos="4111"/>
        <w:tab w:val="left" w:pos="6804"/>
      </w:tabs>
      <w:jc w:val="both"/>
      <w:textAlignment w:val="baseline"/>
      <w:outlineLvl w:val="6"/>
    </w:pPr>
    <w:rPr>
      <w:rFonts w:eastAsia="Times New Roman"/>
      <w:b/>
      <w:bCs/>
      <w:sz w:val="26"/>
      <w:szCs w:val="26"/>
      <w:lang w:eastAsia="hu-HU"/>
    </w:rPr>
  </w:style>
  <w:style w:type="character" w:customStyle="1" w:styleId="Internet-hivatkoz3fs">
    <w:name w:val="Internet-hivatkozá3fs"/>
    <w:uiPriority w:val="99"/>
    <w:rsid w:val="005E5441"/>
    <w:rPr>
      <w:color w:val="000080"/>
      <w:u w:val="single"/>
    </w:rPr>
  </w:style>
  <w:style w:type="paragraph" w:customStyle="1" w:styleId="C3fmsor">
    <w:name w:val="Cí3fmsor"/>
    <w:basedOn w:val="Alap3frtelmezett"/>
    <w:next w:val="Sz3fvegt3frzs"/>
    <w:uiPriority w:val="99"/>
    <w:rsid w:val="005E5441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Sz3fvegt3frzs">
    <w:name w:val="Szö3fvegtö3frzs"/>
    <w:basedOn w:val="Alap3frtelmezett"/>
    <w:uiPriority w:val="99"/>
    <w:rsid w:val="005E5441"/>
    <w:pPr>
      <w:widowControl/>
      <w:spacing w:after="120"/>
      <w:jc w:val="both"/>
      <w:textAlignment w:val="baseline"/>
    </w:pPr>
    <w:rPr>
      <w:rFonts w:eastAsia="Times New Roman"/>
      <w:b/>
      <w:bCs/>
      <w:sz w:val="28"/>
      <w:szCs w:val="28"/>
      <w:lang w:eastAsia="hu-HU"/>
    </w:rPr>
  </w:style>
  <w:style w:type="paragraph" w:styleId="Lista">
    <w:name w:val="List"/>
    <w:basedOn w:val="Sz3fvegt3frzs"/>
    <w:uiPriority w:val="99"/>
    <w:rsid w:val="005E5441"/>
    <w:rPr>
      <w:rFonts w:eastAsia="Lohit Hindi"/>
    </w:rPr>
  </w:style>
  <w:style w:type="paragraph" w:customStyle="1" w:styleId="Felirat">
    <w:name w:val="Felirat"/>
    <w:basedOn w:val="Alap3frtelmezett"/>
    <w:uiPriority w:val="99"/>
    <w:rsid w:val="005E5441"/>
    <w:pPr>
      <w:suppressLineNumbers/>
      <w:spacing w:before="120" w:after="120"/>
    </w:pPr>
    <w:rPr>
      <w:i/>
      <w:iCs/>
    </w:rPr>
  </w:style>
  <w:style w:type="paragraph" w:customStyle="1" w:styleId="T3frgymutat3f">
    <w:name w:val="Tá3frgymutató3f"/>
    <w:basedOn w:val="Alap3frtelmezett"/>
    <w:uiPriority w:val="99"/>
    <w:rsid w:val="005E5441"/>
    <w:pPr>
      <w:suppressLineNumbers/>
    </w:pPr>
  </w:style>
  <w:style w:type="paragraph" w:customStyle="1" w:styleId="Sz3fvegt3frzsbeh3fz3fsa">
    <w:name w:val="Szö3fvegtö3frzs behú3fzá3fsa"/>
    <w:basedOn w:val="Sz3fvegt3frzs"/>
    <w:uiPriority w:val="99"/>
    <w:rsid w:val="005E5441"/>
    <w:pPr>
      <w:ind w:left="426"/>
    </w:pPr>
  </w:style>
  <w:style w:type="paragraph" w:styleId="Szvegtrzsbehzssal2">
    <w:name w:val="Body Text Indent 2"/>
    <w:basedOn w:val="Norml"/>
    <w:link w:val="Szvegtrzsbehzssal2Char"/>
    <w:uiPriority w:val="99"/>
    <w:rsid w:val="005E5441"/>
    <w:pPr>
      <w:autoSpaceDE w:val="0"/>
      <w:autoSpaceDN w:val="0"/>
      <w:adjustRightInd w:val="0"/>
      <w:ind w:left="284"/>
      <w:jc w:val="both"/>
      <w:textAlignment w:val="baseline"/>
    </w:pPr>
    <w:rPr>
      <w:rFonts w:ascii="Liberation Serif" w:eastAsia="Times New Roman" w:hAnsi="WenQuanYi Micro Hei" w:cs="Liberation Serif"/>
      <w:kern w:val="1"/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2685D"/>
    <w:rPr>
      <w:rFonts w:ascii="Times New Roman" w:hAnsi="Times New Roman"/>
      <w:sz w:val="24"/>
      <w:szCs w:val="24"/>
    </w:rPr>
  </w:style>
  <w:style w:type="character" w:customStyle="1" w:styleId="CharChar2">
    <w:name w:val="Char Char2"/>
    <w:basedOn w:val="Bekezdsalapbettpusa"/>
    <w:uiPriority w:val="99"/>
    <w:rsid w:val="005E5441"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E5441"/>
    <w:pPr>
      <w:tabs>
        <w:tab w:val="left" w:pos="426"/>
        <w:tab w:val="right" w:leader="dot" w:pos="6521"/>
      </w:tabs>
      <w:autoSpaceDE w:val="0"/>
      <w:autoSpaceDN w:val="0"/>
      <w:adjustRightInd w:val="0"/>
      <w:jc w:val="both"/>
      <w:textAlignment w:val="baseline"/>
    </w:pPr>
    <w:rPr>
      <w:rFonts w:ascii="Liberation Serif" w:eastAsia="Times New Roman" w:hAnsi="WenQuanYi Micro Hei" w:cs="Liberation Serif"/>
      <w:kern w:val="1"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685D"/>
    <w:rPr>
      <w:rFonts w:ascii="Times New Roman" w:hAnsi="Times New Roman"/>
      <w:sz w:val="24"/>
      <w:szCs w:val="24"/>
    </w:rPr>
  </w:style>
  <w:style w:type="character" w:customStyle="1" w:styleId="CharChar1">
    <w:name w:val="Char Char1"/>
    <w:basedOn w:val="Bekezdsalapbettpusa"/>
    <w:uiPriority w:val="99"/>
    <w:rsid w:val="005E5441"/>
    <w:rPr>
      <w:rFonts w:ascii="Times New Roman" w:hAnsi="Times New Roman" w:cs="Times New Roman"/>
      <w:sz w:val="24"/>
      <w:szCs w:val="24"/>
    </w:rPr>
  </w:style>
  <w:style w:type="paragraph" w:customStyle="1" w:styleId="3fl3ffej">
    <w:name w:val="É3flő3ffej"/>
    <w:basedOn w:val="Alap3frtelmezett"/>
    <w:uiPriority w:val="99"/>
    <w:rsid w:val="005E5441"/>
    <w:pPr>
      <w:widowControl/>
      <w:suppressLineNumbers/>
      <w:tabs>
        <w:tab w:val="center" w:pos="4536"/>
        <w:tab w:val="right" w:pos="9072"/>
      </w:tabs>
    </w:pPr>
    <w:rPr>
      <w:rFonts w:eastAsia="Times New Roman"/>
      <w:lang w:eastAsia="hu-HU"/>
    </w:rPr>
  </w:style>
  <w:style w:type="paragraph" w:customStyle="1" w:styleId="CharChar11">
    <w:name w:val="Char Char11"/>
    <w:uiPriority w:val="99"/>
    <w:rsid w:val="005E5441"/>
    <w:pPr>
      <w:autoSpaceDE w:val="0"/>
      <w:autoSpaceDN w:val="0"/>
      <w:adjustRightInd w:val="0"/>
      <w:spacing w:after="160"/>
    </w:pPr>
    <w:rPr>
      <w:rFonts w:ascii="Tahoma" w:eastAsia="Times New Roman" w:hAnsi="WenQuanYi Micro Hei" w:cs="Tahoma"/>
      <w:kern w:val="1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rsid w:val="005E5441"/>
    <w:pPr>
      <w:autoSpaceDE w:val="0"/>
      <w:autoSpaceDN w:val="0"/>
      <w:adjustRightInd w:val="0"/>
    </w:pPr>
    <w:rPr>
      <w:rFonts w:ascii="Tahoma" w:eastAsia="Times New Roman" w:hAnsi="WenQuanYi Micro Hei" w:cs="Tahoma"/>
      <w:kern w:val="1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85D"/>
    <w:rPr>
      <w:rFonts w:ascii="Times New Roman" w:hAnsi="Times New Roman"/>
      <w:sz w:val="0"/>
      <w:szCs w:val="0"/>
    </w:rPr>
  </w:style>
  <w:style w:type="character" w:customStyle="1" w:styleId="CharChar">
    <w:name w:val="Char Char"/>
    <w:basedOn w:val="Bekezdsalapbettpusa"/>
    <w:uiPriority w:val="99"/>
    <w:rsid w:val="005E5441"/>
    <w:rPr>
      <w:rFonts w:ascii="Tahoma" w:hAnsi="Tahoma" w:cs="Tahoma"/>
      <w:sz w:val="16"/>
      <w:szCs w:val="16"/>
    </w:rPr>
  </w:style>
  <w:style w:type="paragraph" w:customStyle="1" w:styleId="CharChar21">
    <w:name w:val="Char Char21"/>
    <w:uiPriority w:val="99"/>
    <w:rsid w:val="005E5441"/>
    <w:pPr>
      <w:autoSpaceDE w:val="0"/>
      <w:autoSpaceDN w:val="0"/>
      <w:adjustRightInd w:val="0"/>
      <w:jc w:val="both"/>
    </w:pPr>
    <w:rPr>
      <w:rFonts w:ascii="Liberation Serif" w:eastAsia="Times New Roman" w:hAnsi="WenQuanYi Micro Hei" w:cs="Liberation Serif"/>
      <w:kern w:val="1"/>
      <w:lang w:val="en-US" w:eastAsia="en-US"/>
    </w:rPr>
  </w:style>
  <w:style w:type="paragraph" w:styleId="Listaszerbekezds">
    <w:name w:val="List Paragraph"/>
    <w:basedOn w:val="Norml"/>
    <w:uiPriority w:val="34"/>
    <w:qFormat/>
    <w:rsid w:val="005E5441"/>
    <w:pPr>
      <w:ind w:left="708"/>
    </w:pPr>
    <w:rPr>
      <w:rFonts w:cs="Times New Roman"/>
    </w:rPr>
  </w:style>
  <w:style w:type="paragraph" w:customStyle="1" w:styleId="ParaAttribute0">
    <w:name w:val="ParaAttribute0"/>
    <w:uiPriority w:val="99"/>
    <w:rsid w:val="005E5441"/>
    <w:pPr>
      <w:widowControl w:val="0"/>
      <w:tabs>
        <w:tab w:val="center" w:pos="4536"/>
        <w:tab w:val="right" w:pos="9072"/>
      </w:tabs>
      <w:wordWrap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1">
    <w:name w:val="ParaAttribute1"/>
    <w:uiPriority w:val="99"/>
    <w:rsid w:val="005E5441"/>
    <w:pPr>
      <w:widowControl w:val="0"/>
      <w:tabs>
        <w:tab w:val="center" w:pos="4536"/>
        <w:tab w:val="right" w:pos="9072"/>
      </w:tabs>
      <w:wordWrap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">
    <w:name w:val="ParaAttribute2"/>
    <w:uiPriority w:val="99"/>
    <w:rsid w:val="005E5441"/>
    <w:pPr>
      <w:widowControl w:val="0"/>
      <w:wordWrap w:val="0"/>
      <w:overflowPunct w:val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3">
    <w:name w:val="ParaAttribute3"/>
    <w:uiPriority w:val="99"/>
    <w:rsid w:val="005E5441"/>
    <w:pPr>
      <w:widowControl w:val="0"/>
      <w:pBdr>
        <w:bottom w:val="single" w:sz="4" w:space="0" w:color="000000"/>
      </w:pBdr>
      <w:wordWrap w:val="0"/>
      <w:overflowPunct w:val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4">
    <w:name w:val="ParaAttribute4"/>
    <w:uiPriority w:val="99"/>
    <w:rsid w:val="005E5441"/>
    <w:pPr>
      <w:widowControl w:val="0"/>
      <w:pBdr>
        <w:bottom w:val="single" w:sz="4" w:space="0" w:color="000000"/>
      </w:pBdr>
      <w:wordWrap w:val="0"/>
      <w:overflowPunct w:val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5">
    <w:name w:val="ParaAttribute5"/>
    <w:uiPriority w:val="99"/>
    <w:rsid w:val="005E5441"/>
    <w:pPr>
      <w:widowControl w:val="0"/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6">
    <w:name w:val="ParaAttribute6"/>
    <w:uiPriority w:val="99"/>
    <w:rsid w:val="005E5441"/>
    <w:pPr>
      <w:widowControl w:val="0"/>
      <w:tabs>
        <w:tab w:val="left" w:pos="5103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8">
    <w:name w:val="ParaAttribute8"/>
    <w:uiPriority w:val="99"/>
    <w:rsid w:val="005E5441"/>
    <w:pPr>
      <w:widowControl w:val="0"/>
      <w:tabs>
        <w:tab w:val="left" w:pos="284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11">
    <w:name w:val="ParaAttribute11"/>
    <w:uiPriority w:val="99"/>
    <w:rsid w:val="005E5441"/>
    <w:pPr>
      <w:widowControl w:val="0"/>
      <w:wordWrap w:val="0"/>
      <w:overflowPunct w:val="0"/>
      <w:ind w:left="360"/>
    </w:pPr>
    <w:rPr>
      <w:rFonts w:ascii="Times New Roman" w:hAnsi="Times New Roman" w:cs="Times New Roman"/>
      <w:sz w:val="20"/>
      <w:szCs w:val="20"/>
    </w:rPr>
  </w:style>
  <w:style w:type="paragraph" w:customStyle="1" w:styleId="ParaAttribute12">
    <w:name w:val="ParaAttribute12"/>
    <w:uiPriority w:val="99"/>
    <w:rsid w:val="005E5441"/>
    <w:pPr>
      <w:widowControl w:val="0"/>
      <w:wordWrap w:val="0"/>
      <w:overflowPunct w:val="0"/>
      <w:ind w:hanging="720"/>
    </w:pPr>
    <w:rPr>
      <w:rFonts w:ascii="Times New Roman" w:hAnsi="Times New Roman" w:cs="Times New Roman"/>
      <w:sz w:val="20"/>
      <w:szCs w:val="20"/>
    </w:rPr>
  </w:style>
  <w:style w:type="paragraph" w:customStyle="1" w:styleId="ParaAttribute13">
    <w:name w:val="ParaAttribute13"/>
    <w:uiPriority w:val="99"/>
    <w:rsid w:val="005E5441"/>
    <w:pPr>
      <w:widowControl w:val="0"/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14">
    <w:name w:val="ParaAttribute14"/>
    <w:uiPriority w:val="99"/>
    <w:rsid w:val="005E5441"/>
    <w:pPr>
      <w:widowControl w:val="0"/>
      <w:tabs>
        <w:tab w:val="left" w:pos="1985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15">
    <w:name w:val="ParaAttribute15"/>
    <w:uiPriority w:val="99"/>
    <w:rsid w:val="005E5441"/>
    <w:pPr>
      <w:widowControl w:val="0"/>
      <w:tabs>
        <w:tab w:val="left" w:pos="1985"/>
      </w:tabs>
      <w:wordWrap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E5441"/>
    <w:pPr>
      <w:widowControl w:val="0"/>
      <w:wordWrap w:val="0"/>
      <w:overflowPunct w:val="0"/>
      <w:ind w:left="142" w:hanging="283"/>
    </w:pPr>
    <w:rPr>
      <w:rFonts w:ascii="Times New Roman" w:hAnsi="Times New Roman" w:cs="Times New Roman"/>
      <w:sz w:val="20"/>
      <w:szCs w:val="20"/>
    </w:rPr>
  </w:style>
  <w:style w:type="paragraph" w:customStyle="1" w:styleId="ParaAttribute17">
    <w:name w:val="ParaAttribute17"/>
    <w:uiPriority w:val="99"/>
    <w:rsid w:val="005E5441"/>
    <w:pPr>
      <w:widowControl w:val="0"/>
      <w:tabs>
        <w:tab w:val="left" w:pos="1985"/>
        <w:tab w:val="left" w:pos="5390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18">
    <w:name w:val="ParaAttribute18"/>
    <w:uiPriority w:val="99"/>
    <w:rsid w:val="005E5441"/>
    <w:pPr>
      <w:widowControl w:val="0"/>
      <w:tabs>
        <w:tab w:val="left" w:pos="1985"/>
        <w:tab w:val="left" w:pos="5387"/>
      </w:tabs>
      <w:wordWrap w:val="0"/>
      <w:overflowPunct w:val="0"/>
      <w:ind w:hanging="5385"/>
    </w:pPr>
    <w:rPr>
      <w:rFonts w:ascii="Times New Roman" w:hAnsi="Times New Roman" w:cs="Times New Roman"/>
      <w:sz w:val="20"/>
      <w:szCs w:val="20"/>
    </w:rPr>
  </w:style>
  <w:style w:type="paragraph" w:customStyle="1" w:styleId="ParaAttribute19">
    <w:name w:val="ParaAttribute19"/>
    <w:uiPriority w:val="99"/>
    <w:rsid w:val="005E5441"/>
    <w:pPr>
      <w:widowControl w:val="0"/>
      <w:tabs>
        <w:tab w:val="left" w:pos="1985"/>
        <w:tab w:val="left" w:pos="5387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0">
    <w:name w:val="ParaAttribute20"/>
    <w:uiPriority w:val="99"/>
    <w:rsid w:val="005E5441"/>
    <w:pPr>
      <w:widowControl w:val="0"/>
      <w:tabs>
        <w:tab w:val="left" w:pos="1985"/>
        <w:tab w:val="left" w:pos="5404"/>
      </w:tabs>
      <w:wordWrap w:val="0"/>
      <w:overflowPunct w:val="0"/>
      <w:ind w:left="5387" w:hanging="5386"/>
    </w:pPr>
    <w:rPr>
      <w:rFonts w:ascii="Times New Roman" w:hAnsi="Times New Roman" w:cs="Times New Roman"/>
      <w:sz w:val="20"/>
      <w:szCs w:val="20"/>
    </w:rPr>
  </w:style>
  <w:style w:type="paragraph" w:customStyle="1" w:styleId="ParaAttribute21">
    <w:name w:val="ParaAttribute21"/>
    <w:uiPriority w:val="99"/>
    <w:rsid w:val="005E5441"/>
    <w:pPr>
      <w:widowControl w:val="0"/>
      <w:tabs>
        <w:tab w:val="left" w:pos="1985"/>
      </w:tabs>
      <w:wordWrap w:val="0"/>
      <w:ind w:hanging="1985"/>
    </w:pPr>
    <w:rPr>
      <w:rFonts w:ascii="Times New Roman" w:hAnsi="Times New Roman" w:cs="Times New Roman"/>
      <w:sz w:val="20"/>
      <w:szCs w:val="20"/>
    </w:rPr>
  </w:style>
  <w:style w:type="paragraph" w:customStyle="1" w:styleId="ParaAttribute22">
    <w:name w:val="ParaAttribute22"/>
    <w:uiPriority w:val="99"/>
    <w:rsid w:val="005E5441"/>
    <w:pPr>
      <w:widowControl w:val="0"/>
      <w:tabs>
        <w:tab w:val="left" w:pos="1988"/>
        <w:tab w:val="left" w:pos="2268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23">
    <w:name w:val="ParaAttribute23"/>
    <w:uiPriority w:val="99"/>
    <w:rsid w:val="005E5441"/>
    <w:pPr>
      <w:widowControl w:val="0"/>
      <w:tabs>
        <w:tab w:val="left" w:pos="1974"/>
        <w:tab w:val="left" w:pos="2268"/>
      </w:tabs>
      <w:wordWrap w:val="0"/>
      <w:overflowPunct w:val="0"/>
      <w:ind w:hanging="197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24">
    <w:name w:val="ParaAttribute24"/>
    <w:uiPriority w:val="99"/>
    <w:rsid w:val="005E5441"/>
    <w:pPr>
      <w:widowControl w:val="0"/>
      <w:tabs>
        <w:tab w:val="left" w:pos="1985"/>
        <w:tab w:val="left" w:pos="2282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25">
    <w:name w:val="ParaAttribute25"/>
    <w:uiPriority w:val="99"/>
    <w:rsid w:val="005E5441"/>
    <w:pPr>
      <w:widowControl w:val="0"/>
      <w:tabs>
        <w:tab w:val="left" w:pos="1988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6">
    <w:name w:val="ParaAttribute26"/>
    <w:uiPriority w:val="99"/>
    <w:rsid w:val="005E5441"/>
    <w:pPr>
      <w:widowControl w:val="0"/>
      <w:tabs>
        <w:tab w:val="left" w:pos="1418"/>
        <w:tab w:val="left" w:pos="1843"/>
      </w:tabs>
      <w:wordWrap w:val="0"/>
      <w:overflowPunct w:val="0"/>
      <w:ind w:hanging="1988"/>
    </w:pPr>
    <w:rPr>
      <w:rFonts w:ascii="Times New Roman" w:hAnsi="Times New Roman" w:cs="Times New Roman"/>
      <w:sz w:val="20"/>
      <w:szCs w:val="20"/>
    </w:rPr>
  </w:style>
  <w:style w:type="paragraph" w:customStyle="1" w:styleId="ParaAttribute27">
    <w:name w:val="ParaAttribute27"/>
    <w:uiPriority w:val="99"/>
    <w:rsid w:val="005E5441"/>
    <w:pPr>
      <w:widowControl w:val="0"/>
      <w:tabs>
        <w:tab w:val="center" w:pos="1418"/>
        <w:tab w:val="left" w:pos="1988"/>
        <w:tab w:val="right" w:pos="2552"/>
        <w:tab w:val="left" w:pos="2694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8">
    <w:name w:val="ParaAttribute28"/>
    <w:uiPriority w:val="99"/>
    <w:rsid w:val="005E5441"/>
    <w:pPr>
      <w:widowControl w:val="0"/>
      <w:tabs>
        <w:tab w:val="center" w:pos="1418"/>
        <w:tab w:val="right" w:pos="2552"/>
        <w:tab w:val="left" w:pos="2694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9">
    <w:name w:val="ParaAttribute29"/>
    <w:uiPriority w:val="99"/>
    <w:rsid w:val="005E5441"/>
    <w:pPr>
      <w:widowControl w:val="0"/>
      <w:tabs>
        <w:tab w:val="left" w:pos="3119"/>
        <w:tab w:val="left" w:pos="5103"/>
      </w:tabs>
      <w:wordWrap w:val="0"/>
      <w:overflowPunct w:val="0"/>
      <w:ind w:hanging="311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30">
    <w:name w:val="ParaAttribute30"/>
    <w:uiPriority w:val="99"/>
    <w:rsid w:val="005E5441"/>
    <w:pPr>
      <w:widowControl w:val="0"/>
      <w:tabs>
        <w:tab w:val="left" w:pos="1701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1">
    <w:name w:val="ParaAttribute31"/>
    <w:uiPriority w:val="99"/>
    <w:rsid w:val="005E5441"/>
    <w:pPr>
      <w:widowControl w:val="0"/>
      <w:tabs>
        <w:tab w:val="left" w:pos="1701"/>
      </w:tabs>
      <w:wordWrap w:val="0"/>
      <w:overflowPunct w:val="0"/>
      <w:ind w:left="423" w:firstLine="1562"/>
    </w:pPr>
    <w:rPr>
      <w:rFonts w:ascii="Times New Roman" w:hAnsi="Times New Roman" w:cs="Times New Roman"/>
      <w:sz w:val="20"/>
      <w:szCs w:val="20"/>
    </w:rPr>
  </w:style>
  <w:style w:type="paragraph" w:customStyle="1" w:styleId="ParaAttribute32">
    <w:name w:val="ParaAttribute32"/>
    <w:uiPriority w:val="99"/>
    <w:rsid w:val="005E5441"/>
    <w:pPr>
      <w:widowControl w:val="0"/>
      <w:tabs>
        <w:tab w:val="left" w:pos="1418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33">
    <w:name w:val="ParaAttribute33"/>
    <w:uiPriority w:val="99"/>
    <w:rsid w:val="005E5441"/>
    <w:pPr>
      <w:widowControl w:val="0"/>
      <w:tabs>
        <w:tab w:val="right" w:pos="1418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34">
    <w:name w:val="ParaAttribute34"/>
    <w:uiPriority w:val="99"/>
    <w:rsid w:val="005E5441"/>
    <w:pPr>
      <w:widowControl w:val="0"/>
      <w:tabs>
        <w:tab w:val="left" w:pos="1701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35">
    <w:name w:val="ParaAttribute35"/>
    <w:uiPriority w:val="99"/>
    <w:rsid w:val="005E5441"/>
    <w:pPr>
      <w:widowControl w:val="0"/>
      <w:tabs>
        <w:tab w:val="left" w:pos="1560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6">
    <w:name w:val="ParaAttribute36"/>
    <w:uiPriority w:val="99"/>
    <w:rsid w:val="005E5441"/>
    <w:pPr>
      <w:widowControl w:val="0"/>
      <w:tabs>
        <w:tab w:val="left" w:pos="1560"/>
        <w:tab w:val="left" w:pos="2835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7">
    <w:name w:val="ParaAttribute37"/>
    <w:uiPriority w:val="99"/>
    <w:rsid w:val="005E5441"/>
    <w:pPr>
      <w:widowControl w:val="0"/>
      <w:tabs>
        <w:tab w:val="left" w:pos="1560"/>
        <w:tab w:val="left" w:pos="1708"/>
        <w:tab w:val="left" w:pos="2835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8">
    <w:name w:val="ParaAttribute38"/>
    <w:uiPriority w:val="99"/>
    <w:rsid w:val="005E5441"/>
    <w:pPr>
      <w:widowControl w:val="0"/>
      <w:tabs>
        <w:tab w:val="left" w:pos="1560"/>
        <w:tab w:val="left" w:pos="2694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9">
    <w:name w:val="ParaAttribute39"/>
    <w:uiPriority w:val="99"/>
    <w:rsid w:val="005E5441"/>
    <w:pPr>
      <w:widowControl w:val="0"/>
      <w:tabs>
        <w:tab w:val="left" w:pos="1276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40">
    <w:name w:val="ParaAttribute40"/>
    <w:uiPriority w:val="99"/>
    <w:rsid w:val="005E5441"/>
    <w:pPr>
      <w:widowControl w:val="0"/>
      <w:tabs>
        <w:tab w:val="left" w:pos="2835"/>
      </w:tabs>
      <w:wordWrap w:val="0"/>
      <w:overflowPunct w:val="0"/>
      <w:ind w:left="426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41">
    <w:name w:val="ParaAttribute41"/>
    <w:uiPriority w:val="99"/>
    <w:rsid w:val="005E5441"/>
    <w:pPr>
      <w:widowControl w:val="0"/>
      <w:wordWrap w:val="0"/>
      <w:overflowPunct w:val="0"/>
      <w:ind w:hanging="284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42">
    <w:name w:val="ParaAttribute42"/>
    <w:rsid w:val="005E5441"/>
    <w:pPr>
      <w:widowControl w:val="0"/>
      <w:tabs>
        <w:tab w:val="left" w:pos="2835"/>
      </w:tabs>
      <w:wordWrap w:val="0"/>
      <w:overflowPunct w:val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43">
    <w:name w:val="ParaAttribute43"/>
    <w:uiPriority w:val="99"/>
    <w:rsid w:val="005E5441"/>
    <w:pPr>
      <w:widowControl w:val="0"/>
      <w:tabs>
        <w:tab w:val="left" w:pos="2835"/>
      </w:tabs>
      <w:wordWrap w:val="0"/>
      <w:overflowPunct w:val="0"/>
      <w:ind w:left="426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44">
    <w:name w:val="ParaAttribute44"/>
    <w:uiPriority w:val="99"/>
    <w:rsid w:val="005E5441"/>
    <w:pPr>
      <w:widowControl w:val="0"/>
      <w:wordWrap w:val="0"/>
      <w:overflowPunct w:val="0"/>
      <w:ind w:left="28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45">
    <w:name w:val="ParaAttribute45"/>
    <w:uiPriority w:val="99"/>
    <w:rsid w:val="005E5441"/>
    <w:pPr>
      <w:widowControl w:val="0"/>
      <w:wordWrap w:val="0"/>
      <w:overflowPunct w:val="0"/>
      <w:ind w:left="36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48">
    <w:name w:val="ParaAttribute48"/>
    <w:uiPriority w:val="99"/>
    <w:rsid w:val="005E5441"/>
    <w:pPr>
      <w:widowControl w:val="0"/>
      <w:wordWrap w:val="0"/>
      <w:overflowPunct w:val="0"/>
      <w:ind w:left="426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49">
    <w:name w:val="ParaAttribute49"/>
    <w:uiPriority w:val="99"/>
    <w:rsid w:val="005E5441"/>
    <w:pPr>
      <w:widowControl w:val="0"/>
      <w:wordWrap w:val="0"/>
      <w:ind w:left="426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50">
    <w:name w:val="ParaAttribute50"/>
    <w:uiPriority w:val="99"/>
    <w:rsid w:val="005E5441"/>
    <w:pPr>
      <w:widowControl w:val="0"/>
      <w:wordWrap w:val="0"/>
      <w:overflowPunct w:val="0"/>
      <w:ind w:left="1428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51">
    <w:name w:val="ParaAttribute51"/>
    <w:uiPriority w:val="99"/>
    <w:rsid w:val="005E5441"/>
    <w:pPr>
      <w:widowControl w:val="0"/>
      <w:wordWrap w:val="0"/>
      <w:overflowPunct w:val="0"/>
      <w:ind w:hanging="426"/>
    </w:pPr>
    <w:rPr>
      <w:rFonts w:ascii="Times New Roman" w:hAnsi="Times New Roman" w:cs="Times New Roman"/>
      <w:sz w:val="20"/>
      <w:szCs w:val="20"/>
    </w:rPr>
  </w:style>
  <w:style w:type="paragraph" w:customStyle="1" w:styleId="ParaAttribute56">
    <w:name w:val="ParaAttribute56"/>
    <w:uiPriority w:val="99"/>
    <w:rsid w:val="005E5441"/>
    <w:pPr>
      <w:widowControl w:val="0"/>
      <w:tabs>
        <w:tab w:val="left" w:pos="1276"/>
      </w:tabs>
      <w:wordWrap w:val="0"/>
      <w:overflowPunct w:val="0"/>
      <w:ind w:hanging="1276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63">
    <w:name w:val="ParaAttribute63"/>
    <w:uiPriority w:val="99"/>
    <w:rsid w:val="005E5441"/>
    <w:pPr>
      <w:widowControl w:val="0"/>
      <w:tabs>
        <w:tab w:val="left" w:pos="2835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64">
    <w:name w:val="ParaAttribute64"/>
    <w:rsid w:val="005E5441"/>
    <w:pPr>
      <w:widowControl w:val="0"/>
      <w:tabs>
        <w:tab w:val="left" w:pos="2835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71">
    <w:name w:val="ParaAttribute71"/>
    <w:uiPriority w:val="99"/>
    <w:rsid w:val="005E5441"/>
    <w:pPr>
      <w:widowControl w:val="0"/>
      <w:wordWrap w:val="0"/>
      <w:overflowPunct w:val="0"/>
      <w:ind w:left="426"/>
    </w:pPr>
    <w:rPr>
      <w:rFonts w:ascii="Times New Roman" w:hAnsi="Times New Roman" w:cs="Times New Roman"/>
      <w:sz w:val="20"/>
      <w:szCs w:val="20"/>
    </w:rPr>
  </w:style>
  <w:style w:type="paragraph" w:customStyle="1" w:styleId="ParaAttribute72">
    <w:name w:val="ParaAttribute72"/>
    <w:uiPriority w:val="99"/>
    <w:rsid w:val="005E5441"/>
    <w:pPr>
      <w:widowControl w:val="0"/>
      <w:wordWrap w:val="0"/>
      <w:overflowPunct w:val="0"/>
      <w:ind w:left="426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74">
    <w:name w:val="ParaAttribute74"/>
    <w:uiPriority w:val="99"/>
    <w:rsid w:val="005E5441"/>
    <w:pPr>
      <w:widowControl w:val="0"/>
      <w:tabs>
        <w:tab w:val="left" w:pos="2835"/>
      </w:tabs>
      <w:wordWrap w:val="0"/>
      <w:overflowPunct w:val="0"/>
      <w:ind w:left="426"/>
    </w:pPr>
    <w:rPr>
      <w:rFonts w:ascii="Times New Roman" w:hAnsi="Times New Roman" w:cs="Times New Roman"/>
      <w:sz w:val="20"/>
      <w:szCs w:val="20"/>
    </w:rPr>
  </w:style>
  <w:style w:type="character" w:customStyle="1" w:styleId="CharAttribute5">
    <w:name w:val="CharAttribute5"/>
    <w:uiPriority w:val="99"/>
    <w:rsid w:val="005E5441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CharAttribute8">
    <w:name w:val="CharAttribute8"/>
    <w:uiPriority w:val="99"/>
    <w:rsid w:val="005E5441"/>
    <w:rPr>
      <w:rFonts w:ascii="Wingdings" w:eastAsia="Times New Roman" w:hAnsi="Times New Roman" w:cs="Wingdings"/>
    </w:rPr>
  </w:style>
  <w:style w:type="character" w:customStyle="1" w:styleId="CharAttribute9">
    <w:name w:val="CharAttribute9"/>
    <w:uiPriority w:val="99"/>
    <w:rsid w:val="005E5441"/>
    <w:rPr>
      <w:rFonts w:ascii="Times New Roman" w:hAnsi="Times New Roman" w:cs="Times New Roman"/>
    </w:rPr>
  </w:style>
  <w:style w:type="character" w:customStyle="1" w:styleId="CharAttribute11">
    <w:name w:val="CharAttribute11"/>
    <w:rsid w:val="005E5441"/>
    <w:rPr>
      <w:rFonts w:ascii="Times New Roman" w:hAnsi="Times New Roman" w:cs="Times New Roman"/>
      <w:sz w:val="24"/>
      <w:szCs w:val="24"/>
    </w:rPr>
  </w:style>
  <w:style w:type="character" w:customStyle="1" w:styleId="CharAttribute14">
    <w:name w:val="CharAttribute14"/>
    <w:uiPriority w:val="99"/>
    <w:rsid w:val="005E5441"/>
    <w:rPr>
      <w:rFonts w:ascii="Times New Roman" w:hAnsi="Times New Roman" w:cs="Times New Roman"/>
      <w:b/>
      <w:bCs/>
      <w:sz w:val="24"/>
      <w:szCs w:val="24"/>
    </w:rPr>
  </w:style>
  <w:style w:type="character" w:customStyle="1" w:styleId="CharAttribute16">
    <w:name w:val="CharAttribute16"/>
    <w:uiPriority w:val="99"/>
    <w:rsid w:val="005E5441"/>
    <w:rPr>
      <w:rFonts w:ascii="Times New Roman" w:hAnsi="Times New Roman" w:cs="Times New Roman"/>
      <w:b/>
      <w:bCs/>
      <w:sz w:val="36"/>
      <w:szCs w:val="36"/>
    </w:rPr>
  </w:style>
  <w:style w:type="character" w:customStyle="1" w:styleId="CharAttribute21">
    <w:name w:val="CharAttribute21"/>
    <w:uiPriority w:val="99"/>
    <w:rsid w:val="005E544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CharAttribute22">
    <w:name w:val="CharAttribute22"/>
    <w:uiPriority w:val="99"/>
    <w:rsid w:val="005E544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CharAttribute27">
    <w:name w:val="CharAttribute27"/>
    <w:uiPriority w:val="99"/>
    <w:rsid w:val="005E5441"/>
    <w:rPr>
      <w:rFonts w:ascii="Times New Roman" w:hAnsi="Times New Roman" w:cs="Times New Roman"/>
      <w:color w:val="0000FF"/>
      <w:sz w:val="24"/>
      <w:szCs w:val="24"/>
      <w:u w:val="single"/>
    </w:rPr>
  </w:style>
  <w:style w:type="character" w:customStyle="1" w:styleId="CharAttribute30">
    <w:name w:val="CharAttribute30"/>
    <w:rsid w:val="005E5441"/>
    <w:rPr>
      <w:rFonts w:ascii="Times New Roman" w:hAnsi="Times New Roman" w:cs="Times New Roman"/>
      <w:b/>
      <w:bCs/>
      <w:sz w:val="32"/>
      <w:szCs w:val="32"/>
    </w:rPr>
  </w:style>
  <w:style w:type="character" w:customStyle="1" w:styleId="CharAttribute33">
    <w:name w:val="CharAttribute33"/>
    <w:uiPriority w:val="99"/>
    <w:rsid w:val="005E5441"/>
    <w:rPr>
      <w:rFonts w:ascii="Times New Roman" w:hAnsi="Times New Roman" w:cs="Times New Roman"/>
      <w:b/>
      <w:bCs/>
      <w:sz w:val="32"/>
      <w:szCs w:val="32"/>
      <w:u w:val="single"/>
    </w:rPr>
  </w:style>
  <w:style w:type="character" w:customStyle="1" w:styleId="CharAttribute36">
    <w:name w:val="CharAttribute36"/>
    <w:uiPriority w:val="99"/>
    <w:rsid w:val="005E5441"/>
    <w:rPr>
      <w:rFonts w:ascii="Times New Roman" w:hAnsi="Times New Roman" w:cs="Times New Roman"/>
      <w:sz w:val="24"/>
      <w:szCs w:val="24"/>
      <w:u w:val="single"/>
    </w:rPr>
  </w:style>
  <w:style w:type="character" w:customStyle="1" w:styleId="CharAttribute37">
    <w:name w:val="CharAttribute37"/>
    <w:uiPriority w:val="99"/>
    <w:rsid w:val="005E544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CharAttribute45">
    <w:name w:val="CharAttribute45"/>
    <w:uiPriority w:val="99"/>
    <w:rsid w:val="005E5441"/>
    <w:rPr>
      <w:rFonts w:ascii="Times New Roman" w:hAnsi="Times New Roman" w:cs="Times New Roman"/>
      <w:color w:val="0070C0"/>
      <w:sz w:val="24"/>
      <w:szCs w:val="24"/>
      <w:u w:val="single"/>
    </w:rPr>
  </w:style>
  <w:style w:type="character" w:styleId="Hiperhivatkozs">
    <w:name w:val="Hyperlink"/>
    <w:basedOn w:val="Bekezdsalapbettpusa"/>
    <w:uiPriority w:val="99"/>
    <w:rsid w:val="005E5441"/>
    <w:rPr>
      <w:rFonts w:ascii="Times New Roman" w:hAnsi="Times New Roman" w:cs="Times New Roman"/>
      <w:color w:val="0000FF"/>
      <w:u w:val="single"/>
    </w:rPr>
  </w:style>
  <w:style w:type="paragraph" w:styleId="Nincstrkz">
    <w:name w:val="No Spacing"/>
    <w:uiPriority w:val="1"/>
    <w:qFormat/>
    <w:rsid w:val="00825FD7"/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747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4740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747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4740"/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5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1">
    <w:name w:val="as1"/>
    <w:basedOn w:val="Bekezdsalapbettpusa"/>
    <w:rsid w:val="00E4104D"/>
    <w:rPr>
      <w:rFonts w:ascii="Verdana" w:hAnsi="Verdan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441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E544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5E544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68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5E5441"/>
    <w:rPr>
      <w:rFonts w:ascii="Cambria" w:hAnsi="Cambria" w:cs="Cambria"/>
      <w:b/>
      <w:bCs/>
      <w:sz w:val="26"/>
      <w:szCs w:val="26"/>
    </w:rPr>
  </w:style>
  <w:style w:type="character" w:customStyle="1" w:styleId="CharChar3">
    <w:name w:val="Char Char3"/>
    <w:basedOn w:val="Bekezdsalapbettpusa"/>
    <w:uiPriority w:val="99"/>
    <w:rsid w:val="005E5441"/>
    <w:rPr>
      <w:rFonts w:ascii="Times New Roman" w:hAnsi="Times New Roman" w:cs="Times New Roman"/>
      <w:b/>
      <w:bCs/>
      <w:sz w:val="20"/>
      <w:szCs w:val="20"/>
    </w:rPr>
  </w:style>
  <w:style w:type="paragraph" w:customStyle="1" w:styleId="Alap3frtelmezett">
    <w:name w:val="Alapé3frtelmezett"/>
    <w:uiPriority w:val="99"/>
    <w:rsid w:val="005E5441"/>
    <w:pPr>
      <w:widowControl w:val="0"/>
      <w:autoSpaceDE w:val="0"/>
      <w:autoSpaceDN w:val="0"/>
      <w:adjustRightInd w:val="0"/>
    </w:pPr>
    <w:rPr>
      <w:rFonts w:ascii="Liberation Serif" w:eastAsia="Lohit Hindi" w:hAnsi="WenQuanYi Micro Hei" w:cs="Liberation Serif"/>
      <w:kern w:val="1"/>
      <w:sz w:val="24"/>
      <w:szCs w:val="24"/>
      <w:lang w:eastAsia="zh-CN"/>
    </w:rPr>
  </w:style>
  <w:style w:type="paragraph" w:customStyle="1" w:styleId="C3fmsor1">
    <w:name w:val="Cí3fmsor 1"/>
    <w:basedOn w:val="C3fmsor"/>
    <w:next w:val="Sz3fvegt3frzs"/>
    <w:uiPriority w:val="99"/>
    <w:rsid w:val="005E5441"/>
    <w:pPr>
      <w:widowControl/>
      <w:jc w:val="center"/>
      <w:textAlignment w:val="baseline"/>
      <w:outlineLvl w:val="0"/>
    </w:pPr>
    <w:rPr>
      <w:rFonts w:eastAsia="Times New Roman"/>
      <w:b/>
      <w:bCs/>
      <w:lang w:eastAsia="hu-HU"/>
    </w:rPr>
  </w:style>
  <w:style w:type="paragraph" w:customStyle="1" w:styleId="C3fmsor4">
    <w:name w:val="Cí3fmsor 4"/>
    <w:basedOn w:val="C3fmsor"/>
    <w:next w:val="Sz3fvegt3frzs"/>
    <w:uiPriority w:val="99"/>
    <w:rsid w:val="005E5441"/>
    <w:pPr>
      <w:widowControl/>
      <w:numPr>
        <w:ilvl w:val="3"/>
      </w:numPr>
      <w:tabs>
        <w:tab w:val="center" w:pos="1701"/>
        <w:tab w:val="center" w:pos="7088"/>
      </w:tabs>
      <w:jc w:val="both"/>
      <w:textAlignment w:val="baseline"/>
      <w:outlineLvl w:val="3"/>
    </w:pPr>
    <w:rPr>
      <w:rFonts w:eastAsia="Times New Roman"/>
      <w:b/>
      <w:bCs/>
      <w:i/>
      <w:iCs/>
      <w:lang w:eastAsia="hu-HU"/>
    </w:rPr>
  </w:style>
  <w:style w:type="paragraph" w:customStyle="1" w:styleId="C3fmsor5">
    <w:name w:val="Cí3fmsor 5"/>
    <w:basedOn w:val="C3fmsor"/>
    <w:next w:val="Sz3fvegt3frzs"/>
    <w:uiPriority w:val="99"/>
    <w:rsid w:val="005E5441"/>
    <w:pPr>
      <w:widowControl/>
      <w:numPr>
        <w:ilvl w:val="4"/>
      </w:numPr>
      <w:jc w:val="center"/>
      <w:textAlignment w:val="baseline"/>
      <w:outlineLvl w:val="4"/>
    </w:pPr>
    <w:rPr>
      <w:rFonts w:eastAsia="Times New Roman"/>
      <w:b/>
      <w:bCs/>
      <w:sz w:val="72"/>
      <w:szCs w:val="72"/>
      <w:lang w:eastAsia="hu-HU"/>
    </w:rPr>
  </w:style>
  <w:style w:type="paragraph" w:customStyle="1" w:styleId="C3fmsor7">
    <w:name w:val="Cí3fmsor 7"/>
    <w:basedOn w:val="C3fmsor"/>
    <w:next w:val="Sz3fvegt3frzs"/>
    <w:uiPriority w:val="99"/>
    <w:rsid w:val="005E5441"/>
    <w:pPr>
      <w:widowControl/>
      <w:numPr>
        <w:ilvl w:val="6"/>
      </w:numPr>
      <w:pBdr>
        <w:bottom w:val="single" w:sz="4" w:space="1" w:color="auto"/>
      </w:pBdr>
      <w:tabs>
        <w:tab w:val="left" w:pos="4111"/>
        <w:tab w:val="left" w:pos="6804"/>
      </w:tabs>
      <w:jc w:val="both"/>
      <w:textAlignment w:val="baseline"/>
      <w:outlineLvl w:val="6"/>
    </w:pPr>
    <w:rPr>
      <w:rFonts w:eastAsia="Times New Roman"/>
      <w:b/>
      <w:bCs/>
      <w:sz w:val="26"/>
      <w:szCs w:val="26"/>
      <w:lang w:eastAsia="hu-HU"/>
    </w:rPr>
  </w:style>
  <w:style w:type="character" w:customStyle="1" w:styleId="Internet-hivatkoz3fs">
    <w:name w:val="Internet-hivatkozá3fs"/>
    <w:uiPriority w:val="99"/>
    <w:rsid w:val="005E5441"/>
    <w:rPr>
      <w:color w:val="000080"/>
      <w:u w:val="single"/>
    </w:rPr>
  </w:style>
  <w:style w:type="paragraph" w:customStyle="1" w:styleId="C3fmsor">
    <w:name w:val="Cí3fmsor"/>
    <w:basedOn w:val="Alap3frtelmezett"/>
    <w:next w:val="Sz3fvegt3frzs"/>
    <w:uiPriority w:val="99"/>
    <w:rsid w:val="005E5441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Sz3fvegt3frzs">
    <w:name w:val="Szö3fvegtö3frzs"/>
    <w:basedOn w:val="Alap3frtelmezett"/>
    <w:uiPriority w:val="99"/>
    <w:rsid w:val="005E5441"/>
    <w:pPr>
      <w:widowControl/>
      <w:spacing w:after="120"/>
      <w:jc w:val="both"/>
      <w:textAlignment w:val="baseline"/>
    </w:pPr>
    <w:rPr>
      <w:rFonts w:eastAsia="Times New Roman"/>
      <w:b/>
      <w:bCs/>
      <w:sz w:val="28"/>
      <w:szCs w:val="28"/>
      <w:lang w:eastAsia="hu-HU"/>
    </w:rPr>
  </w:style>
  <w:style w:type="paragraph" w:styleId="Lista">
    <w:name w:val="List"/>
    <w:basedOn w:val="Sz3fvegt3frzs"/>
    <w:uiPriority w:val="99"/>
    <w:rsid w:val="005E5441"/>
    <w:rPr>
      <w:rFonts w:eastAsia="Lohit Hindi"/>
    </w:rPr>
  </w:style>
  <w:style w:type="paragraph" w:customStyle="1" w:styleId="Felirat">
    <w:name w:val="Felirat"/>
    <w:basedOn w:val="Alap3frtelmezett"/>
    <w:uiPriority w:val="99"/>
    <w:rsid w:val="005E5441"/>
    <w:pPr>
      <w:suppressLineNumbers/>
      <w:spacing w:before="120" w:after="120"/>
    </w:pPr>
    <w:rPr>
      <w:i/>
      <w:iCs/>
    </w:rPr>
  </w:style>
  <w:style w:type="paragraph" w:customStyle="1" w:styleId="T3frgymutat3f">
    <w:name w:val="Tá3frgymutató3f"/>
    <w:basedOn w:val="Alap3frtelmezett"/>
    <w:uiPriority w:val="99"/>
    <w:rsid w:val="005E5441"/>
    <w:pPr>
      <w:suppressLineNumbers/>
    </w:pPr>
  </w:style>
  <w:style w:type="paragraph" w:customStyle="1" w:styleId="Sz3fvegt3frzsbeh3fz3fsa">
    <w:name w:val="Szö3fvegtö3frzs behú3fzá3fsa"/>
    <w:basedOn w:val="Sz3fvegt3frzs"/>
    <w:uiPriority w:val="99"/>
    <w:rsid w:val="005E5441"/>
    <w:pPr>
      <w:ind w:left="426"/>
    </w:pPr>
  </w:style>
  <w:style w:type="paragraph" w:styleId="Szvegtrzsbehzssal2">
    <w:name w:val="Body Text Indent 2"/>
    <w:basedOn w:val="Norml"/>
    <w:link w:val="Szvegtrzsbehzssal2Char"/>
    <w:uiPriority w:val="99"/>
    <w:rsid w:val="005E5441"/>
    <w:pPr>
      <w:autoSpaceDE w:val="0"/>
      <w:autoSpaceDN w:val="0"/>
      <w:adjustRightInd w:val="0"/>
      <w:ind w:left="284"/>
      <w:jc w:val="both"/>
      <w:textAlignment w:val="baseline"/>
    </w:pPr>
    <w:rPr>
      <w:rFonts w:ascii="Liberation Serif" w:eastAsia="Times New Roman" w:hAnsi="WenQuanYi Micro Hei" w:cs="Liberation Serif"/>
      <w:kern w:val="1"/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2685D"/>
    <w:rPr>
      <w:rFonts w:ascii="Times New Roman" w:hAnsi="Times New Roman"/>
      <w:sz w:val="24"/>
      <w:szCs w:val="24"/>
    </w:rPr>
  </w:style>
  <w:style w:type="character" w:customStyle="1" w:styleId="CharChar2">
    <w:name w:val="Char Char2"/>
    <w:basedOn w:val="Bekezdsalapbettpusa"/>
    <w:uiPriority w:val="99"/>
    <w:rsid w:val="005E5441"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E5441"/>
    <w:pPr>
      <w:tabs>
        <w:tab w:val="left" w:pos="426"/>
        <w:tab w:val="right" w:leader="dot" w:pos="6521"/>
      </w:tabs>
      <w:autoSpaceDE w:val="0"/>
      <w:autoSpaceDN w:val="0"/>
      <w:adjustRightInd w:val="0"/>
      <w:jc w:val="both"/>
      <w:textAlignment w:val="baseline"/>
    </w:pPr>
    <w:rPr>
      <w:rFonts w:ascii="Liberation Serif" w:eastAsia="Times New Roman" w:hAnsi="WenQuanYi Micro Hei" w:cs="Liberation Serif"/>
      <w:kern w:val="1"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685D"/>
    <w:rPr>
      <w:rFonts w:ascii="Times New Roman" w:hAnsi="Times New Roman"/>
      <w:sz w:val="24"/>
      <w:szCs w:val="24"/>
    </w:rPr>
  </w:style>
  <w:style w:type="character" w:customStyle="1" w:styleId="CharChar1">
    <w:name w:val="Char Char1"/>
    <w:basedOn w:val="Bekezdsalapbettpusa"/>
    <w:uiPriority w:val="99"/>
    <w:rsid w:val="005E5441"/>
    <w:rPr>
      <w:rFonts w:ascii="Times New Roman" w:hAnsi="Times New Roman" w:cs="Times New Roman"/>
      <w:sz w:val="24"/>
      <w:szCs w:val="24"/>
    </w:rPr>
  </w:style>
  <w:style w:type="paragraph" w:customStyle="1" w:styleId="3fl3ffej">
    <w:name w:val="É3flő3ffej"/>
    <w:basedOn w:val="Alap3frtelmezett"/>
    <w:uiPriority w:val="99"/>
    <w:rsid w:val="005E5441"/>
    <w:pPr>
      <w:widowControl/>
      <w:suppressLineNumbers/>
      <w:tabs>
        <w:tab w:val="center" w:pos="4536"/>
        <w:tab w:val="right" w:pos="9072"/>
      </w:tabs>
    </w:pPr>
    <w:rPr>
      <w:rFonts w:eastAsia="Times New Roman"/>
      <w:lang w:eastAsia="hu-HU"/>
    </w:rPr>
  </w:style>
  <w:style w:type="paragraph" w:customStyle="1" w:styleId="CharChar11">
    <w:name w:val="Char Char11"/>
    <w:uiPriority w:val="99"/>
    <w:rsid w:val="005E5441"/>
    <w:pPr>
      <w:autoSpaceDE w:val="0"/>
      <w:autoSpaceDN w:val="0"/>
      <w:adjustRightInd w:val="0"/>
      <w:spacing w:after="160"/>
    </w:pPr>
    <w:rPr>
      <w:rFonts w:ascii="Tahoma" w:eastAsia="Times New Roman" w:hAnsi="WenQuanYi Micro Hei" w:cs="Tahoma"/>
      <w:kern w:val="1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rsid w:val="005E5441"/>
    <w:pPr>
      <w:autoSpaceDE w:val="0"/>
      <w:autoSpaceDN w:val="0"/>
      <w:adjustRightInd w:val="0"/>
    </w:pPr>
    <w:rPr>
      <w:rFonts w:ascii="Tahoma" w:eastAsia="Times New Roman" w:hAnsi="WenQuanYi Micro Hei" w:cs="Tahoma"/>
      <w:kern w:val="1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85D"/>
    <w:rPr>
      <w:rFonts w:ascii="Times New Roman" w:hAnsi="Times New Roman"/>
      <w:sz w:val="0"/>
      <w:szCs w:val="0"/>
    </w:rPr>
  </w:style>
  <w:style w:type="character" w:customStyle="1" w:styleId="CharChar">
    <w:name w:val="Char Char"/>
    <w:basedOn w:val="Bekezdsalapbettpusa"/>
    <w:uiPriority w:val="99"/>
    <w:rsid w:val="005E5441"/>
    <w:rPr>
      <w:rFonts w:ascii="Tahoma" w:hAnsi="Tahoma" w:cs="Tahoma"/>
      <w:sz w:val="16"/>
      <w:szCs w:val="16"/>
    </w:rPr>
  </w:style>
  <w:style w:type="paragraph" w:customStyle="1" w:styleId="CharChar21">
    <w:name w:val="Char Char21"/>
    <w:uiPriority w:val="99"/>
    <w:rsid w:val="005E5441"/>
    <w:pPr>
      <w:autoSpaceDE w:val="0"/>
      <w:autoSpaceDN w:val="0"/>
      <w:adjustRightInd w:val="0"/>
      <w:jc w:val="both"/>
    </w:pPr>
    <w:rPr>
      <w:rFonts w:ascii="Liberation Serif" w:eastAsia="Times New Roman" w:hAnsi="WenQuanYi Micro Hei" w:cs="Liberation Serif"/>
      <w:kern w:val="1"/>
      <w:lang w:val="en-US" w:eastAsia="en-US"/>
    </w:rPr>
  </w:style>
  <w:style w:type="paragraph" w:styleId="Listaszerbekezds">
    <w:name w:val="List Paragraph"/>
    <w:basedOn w:val="Norml"/>
    <w:uiPriority w:val="34"/>
    <w:qFormat/>
    <w:rsid w:val="005E5441"/>
    <w:pPr>
      <w:ind w:left="708"/>
    </w:pPr>
    <w:rPr>
      <w:rFonts w:cs="Times New Roman"/>
    </w:rPr>
  </w:style>
  <w:style w:type="paragraph" w:customStyle="1" w:styleId="ParaAttribute0">
    <w:name w:val="ParaAttribute0"/>
    <w:uiPriority w:val="99"/>
    <w:rsid w:val="005E5441"/>
    <w:pPr>
      <w:widowControl w:val="0"/>
      <w:tabs>
        <w:tab w:val="center" w:pos="4536"/>
        <w:tab w:val="right" w:pos="9072"/>
      </w:tabs>
      <w:wordWrap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1">
    <w:name w:val="ParaAttribute1"/>
    <w:uiPriority w:val="99"/>
    <w:rsid w:val="005E5441"/>
    <w:pPr>
      <w:widowControl w:val="0"/>
      <w:tabs>
        <w:tab w:val="center" w:pos="4536"/>
        <w:tab w:val="right" w:pos="9072"/>
      </w:tabs>
      <w:wordWrap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">
    <w:name w:val="ParaAttribute2"/>
    <w:uiPriority w:val="99"/>
    <w:rsid w:val="005E5441"/>
    <w:pPr>
      <w:widowControl w:val="0"/>
      <w:wordWrap w:val="0"/>
      <w:overflowPunct w:val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3">
    <w:name w:val="ParaAttribute3"/>
    <w:uiPriority w:val="99"/>
    <w:rsid w:val="005E5441"/>
    <w:pPr>
      <w:widowControl w:val="0"/>
      <w:pBdr>
        <w:bottom w:val="single" w:sz="4" w:space="0" w:color="000000"/>
      </w:pBdr>
      <w:wordWrap w:val="0"/>
      <w:overflowPunct w:val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4">
    <w:name w:val="ParaAttribute4"/>
    <w:uiPriority w:val="99"/>
    <w:rsid w:val="005E5441"/>
    <w:pPr>
      <w:widowControl w:val="0"/>
      <w:pBdr>
        <w:bottom w:val="single" w:sz="4" w:space="0" w:color="000000"/>
      </w:pBdr>
      <w:wordWrap w:val="0"/>
      <w:overflowPunct w:val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5">
    <w:name w:val="ParaAttribute5"/>
    <w:uiPriority w:val="99"/>
    <w:rsid w:val="005E5441"/>
    <w:pPr>
      <w:widowControl w:val="0"/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6">
    <w:name w:val="ParaAttribute6"/>
    <w:uiPriority w:val="99"/>
    <w:rsid w:val="005E5441"/>
    <w:pPr>
      <w:widowControl w:val="0"/>
      <w:tabs>
        <w:tab w:val="left" w:pos="5103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8">
    <w:name w:val="ParaAttribute8"/>
    <w:uiPriority w:val="99"/>
    <w:rsid w:val="005E5441"/>
    <w:pPr>
      <w:widowControl w:val="0"/>
      <w:tabs>
        <w:tab w:val="left" w:pos="284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11">
    <w:name w:val="ParaAttribute11"/>
    <w:uiPriority w:val="99"/>
    <w:rsid w:val="005E5441"/>
    <w:pPr>
      <w:widowControl w:val="0"/>
      <w:wordWrap w:val="0"/>
      <w:overflowPunct w:val="0"/>
      <w:ind w:left="360"/>
    </w:pPr>
    <w:rPr>
      <w:rFonts w:ascii="Times New Roman" w:hAnsi="Times New Roman" w:cs="Times New Roman"/>
      <w:sz w:val="20"/>
      <w:szCs w:val="20"/>
    </w:rPr>
  </w:style>
  <w:style w:type="paragraph" w:customStyle="1" w:styleId="ParaAttribute12">
    <w:name w:val="ParaAttribute12"/>
    <w:uiPriority w:val="99"/>
    <w:rsid w:val="005E5441"/>
    <w:pPr>
      <w:widowControl w:val="0"/>
      <w:wordWrap w:val="0"/>
      <w:overflowPunct w:val="0"/>
      <w:ind w:hanging="720"/>
    </w:pPr>
    <w:rPr>
      <w:rFonts w:ascii="Times New Roman" w:hAnsi="Times New Roman" w:cs="Times New Roman"/>
      <w:sz w:val="20"/>
      <w:szCs w:val="20"/>
    </w:rPr>
  </w:style>
  <w:style w:type="paragraph" w:customStyle="1" w:styleId="ParaAttribute13">
    <w:name w:val="ParaAttribute13"/>
    <w:uiPriority w:val="99"/>
    <w:rsid w:val="005E5441"/>
    <w:pPr>
      <w:widowControl w:val="0"/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14">
    <w:name w:val="ParaAttribute14"/>
    <w:uiPriority w:val="99"/>
    <w:rsid w:val="005E5441"/>
    <w:pPr>
      <w:widowControl w:val="0"/>
      <w:tabs>
        <w:tab w:val="left" w:pos="1985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15">
    <w:name w:val="ParaAttribute15"/>
    <w:uiPriority w:val="99"/>
    <w:rsid w:val="005E5441"/>
    <w:pPr>
      <w:widowControl w:val="0"/>
      <w:tabs>
        <w:tab w:val="left" w:pos="1985"/>
      </w:tabs>
      <w:wordWrap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E5441"/>
    <w:pPr>
      <w:widowControl w:val="0"/>
      <w:wordWrap w:val="0"/>
      <w:overflowPunct w:val="0"/>
      <w:ind w:left="142" w:hanging="283"/>
    </w:pPr>
    <w:rPr>
      <w:rFonts w:ascii="Times New Roman" w:hAnsi="Times New Roman" w:cs="Times New Roman"/>
      <w:sz w:val="20"/>
      <w:szCs w:val="20"/>
    </w:rPr>
  </w:style>
  <w:style w:type="paragraph" w:customStyle="1" w:styleId="ParaAttribute17">
    <w:name w:val="ParaAttribute17"/>
    <w:uiPriority w:val="99"/>
    <w:rsid w:val="005E5441"/>
    <w:pPr>
      <w:widowControl w:val="0"/>
      <w:tabs>
        <w:tab w:val="left" w:pos="1985"/>
        <w:tab w:val="left" w:pos="5390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18">
    <w:name w:val="ParaAttribute18"/>
    <w:uiPriority w:val="99"/>
    <w:rsid w:val="005E5441"/>
    <w:pPr>
      <w:widowControl w:val="0"/>
      <w:tabs>
        <w:tab w:val="left" w:pos="1985"/>
        <w:tab w:val="left" w:pos="5387"/>
      </w:tabs>
      <w:wordWrap w:val="0"/>
      <w:overflowPunct w:val="0"/>
      <w:ind w:hanging="5385"/>
    </w:pPr>
    <w:rPr>
      <w:rFonts w:ascii="Times New Roman" w:hAnsi="Times New Roman" w:cs="Times New Roman"/>
      <w:sz w:val="20"/>
      <w:szCs w:val="20"/>
    </w:rPr>
  </w:style>
  <w:style w:type="paragraph" w:customStyle="1" w:styleId="ParaAttribute19">
    <w:name w:val="ParaAttribute19"/>
    <w:uiPriority w:val="99"/>
    <w:rsid w:val="005E5441"/>
    <w:pPr>
      <w:widowControl w:val="0"/>
      <w:tabs>
        <w:tab w:val="left" w:pos="1985"/>
        <w:tab w:val="left" w:pos="5387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0">
    <w:name w:val="ParaAttribute20"/>
    <w:uiPriority w:val="99"/>
    <w:rsid w:val="005E5441"/>
    <w:pPr>
      <w:widowControl w:val="0"/>
      <w:tabs>
        <w:tab w:val="left" w:pos="1985"/>
        <w:tab w:val="left" w:pos="5404"/>
      </w:tabs>
      <w:wordWrap w:val="0"/>
      <w:overflowPunct w:val="0"/>
      <w:ind w:left="5387" w:hanging="5386"/>
    </w:pPr>
    <w:rPr>
      <w:rFonts w:ascii="Times New Roman" w:hAnsi="Times New Roman" w:cs="Times New Roman"/>
      <w:sz w:val="20"/>
      <w:szCs w:val="20"/>
    </w:rPr>
  </w:style>
  <w:style w:type="paragraph" w:customStyle="1" w:styleId="ParaAttribute21">
    <w:name w:val="ParaAttribute21"/>
    <w:uiPriority w:val="99"/>
    <w:rsid w:val="005E5441"/>
    <w:pPr>
      <w:widowControl w:val="0"/>
      <w:tabs>
        <w:tab w:val="left" w:pos="1985"/>
      </w:tabs>
      <w:wordWrap w:val="0"/>
      <w:ind w:hanging="1985"/>
    </w:pPr>
    <w:rPr>
      <w:rFonts w:ascii="Times New Roman" w:hAnsi="Times New Roman" w:cs="Times New Roman"/>
      <w:sz w:val="20"/>
      <w:szCs w:val="20"/>
    </w:rPr>
  </w:style>
  <w:style w:type="paragraph" w:customStyle="1" w:styleId="ParaAttribute22">
    <w:name w:val="ParaAttribute22"/>
    <w:uiPriority w:val="99"/>
    <w:rsid w:val="005E5441"/>
    <w:pPr>
      <w:widowControl w:val="0"/>
      <w:tabs>
        <w:tab w:val="left" w:pos="1988"/>
        <w:tab w:val="left" w:pos="2268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23">
    <w:name w:val="ParaAttribute23"/>
    <w:uiPriority w:val="99"/>
    <w:rsid w:val="005E5441"/>
    <w:pPr>
      <w:widowControl w:val="0"/>
      <w:tabs>
        <w:tab w:val="left" w:pos="1974"/>
        <w:tab w:val="left" w:pos="2268"/>
      </w:tabs>
      <w:wordWrap w:val="0"/>
      <w:overflowPunct w:val="0"/>
      <w:ind w:hanging="197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24">
    <w:name w:val="ParaAttribute24"/>
    <w:uiPriority w:val="99"/>
    <w:rsid w:val="005E5441"/>
    <w:pPr>
      <w:widowControl w:val="0"/>
      <w:tabs>
        <w:tab w:val="left" w:pos="1985"/>
        <w:tab w:val="left" w:pos="2282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25">
    <w:name w:val="ParaAttribute25"/>
    <w:uiPriority w:val="99"/>
    <w:rsid w:val="005E5441"/>
    <w:pPr>
      <w:widowControl w:val="0"/>
      <w:tabs>
        <w:tab w:val="left" w:pos="1988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6">
    <w:name w:val="ParaAttribute26"/>
    <w:uiPriority w:val="99"/>
    <w:rsid w:val="005E5441"/>
    <w:pPr>
      <w:widowControl w:val="0"/>
      <w:tabs>
        <w:tab w:val="left" w:pos="1418"/>
        <w:tab w:val="left" w:pos="1843"/>
      </w:tabs>
      <w:wordWrap w:val="0"/>
      <w:overflowPunct w:val="0"/>
      <w:ind w:hanging="1988"/>
    </w:pPr>
    <w:rPr>
      <w:rFonts w:ascii="Times New Roman" w:hAnsi="Times New Roman" w:cs="Times New Roman"/>
      <w:sz w:val="20"/>
      <w:szCs w:val="20"/>
    </w:rPr>
  </w:style>
  <w:style w:type="paragraph" w:customStyle="1" w:styleId="ParaAttribute27">
    <w:name w:val="ParaAttribute27"/>
    <w:uiPriority w:val="99"/>
    <w:rsid w:val="005E5441"/>
    <w:pPr>
      <w:widowControl w:val="0"/>
      <w:tabs>
        <w:tab w:val="center" w:pos="1418"/>
        <w:tab w:val="left" w:pos="1988"/>
        <w:tab w:val="right" w:pos="2552"/>
        <w:tab w:val="left" w:pos="2694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8">
    <w:name w:val="ParaAttribute28"/>
    <w:uiPriority w:val="99"/>
    <w:rsid w:val="005E5441"/>
    <w:pPr>
      <w:widowControl w:val="0"/>
      <w:tabs>
        <w:tab w:val="center" w:pos="1418"/>
        <w:tab w:val="right" w:pos="2552"/>
        <w:tab w:val="left" w:pos="2694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29">
    <w:name w:val="ParaAttribute29"/>
    <w:uiPriority w:val="99"/>
    <w:rsid w:val="005E5441"/>
    <w:pPr>
      <w:widowControl w:val="0"/>
      <w:tabs>
        <w:tab w:val="left" w:pos="3119"/>
        <w:tab w:val="left" w:pos="5103"/>
      </w:tabs>
      <w:wordWrap w:val="0"/>
      <w:overflowPunct w:val="0"/>
      <w:ind w:hanging="311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30">
    <w:name w:val="ParaAttribute30"/>
    <w:uiPriority w:val="99"/>
    <w:rsid w:val="005E5441"/>
    <w:pPr>
      <w:widowControl w:val="0"/>
      <w:tabs>
        <w:tab w:val="left" w:pos="1701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1">
    <w:name w:val="ParaAttribute31"/>
    <w:uiPriority w:val="99"/>
    <w:rsid w:val="005E5441"/>
    <w:pPr>
      <w:widowControl w:val="0"/>
      <w:tabs>
        <w:tab w:val="left" w:pos="1701"/>
      </w:tabs>
      <w:wordWrap w:val="0"/>
      <w:overflowPunct w:val="0"/>
      <w:ind w:left="423" w:firstLine="1562"/>
    </w:pPr>
    <w:rPr>
      <w:rFonts w:ascii="Times New Roman" w:hAnsi="Times New Roman" w:cs="Times New Roman"/>
      <w:sz w:val="20"/>
      <w:szCs w:val="20"/>
    </w:rPr>
  </w:style>
  <w:style w:type="paragraph" w:customStyle="1" w:styleId="ParaAttribute32">
    <w:name w:val="ParaAttribute32"/>
    <w:uiPriority w:val="99"/>
    <w:rsid w:val="005E5441"/>
    <w:pPr>
      <w:widowControl w:val="0"/>
      <w:tabs>
        <w:tab w:val="left" w:pos="1418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33">
    <w:name w:val="ParaAttribute33"/>
    <w:uiPriority w:val="99"/>
    <w:rsid w:val="005E5441"/>
    <w:pPr>
      <w:widowControl w:val="0"/>
      <w:tabs>
        <w:tab w:val="right" w:pos="1418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34">
    <w:name w:val="ParaAttribute34"/>
    <w:uiPriority w:val="99"/>
    <w:rsid w:val="005E5441"/>
    <w:pPr>
      <w:widowControl w:val="0"/>
      <w:tabs>
        <w:tab w:val="left" w:pos="1701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35">
    <w:name w:val="ParaAttribute35"/>
    <w:uiPriority w:val="99"/>
    <w:rsid w:val="005E5441"/>
    <w:pPr>
      <w:widowControl w:val="0"/>
      <w:tabs>
        <w:tab w:val="left" w:pos="1560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6">
    <w:name w:val="ParaAttribute36"/>
    <w:uiPriority w:val="99"/>
    <w:rsid w:val="005E5441"/>
    <w:pPr>
      <w:widowControl w:val="0"/>
      <w:tabs>
        <w:tab w:val="left" w:pos="1560"/>
        <w:tab w:val="left" w:pos="2835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7">
    <w:name w:val="ParaAttribute37"/>
    <w:uiPriority w:val="99"/>
    <w:rsid w:val="005E5441"/>
    <w:pPr>
      <w:widowControl w:val="0"/>
      <w:tabs>
        <w:tab w:val="left" w:pos="1560"/>
        <w:tab w:val="left" w:pos="1708"/>
        <w:tab w:val="left" w:pos="2835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8">
    <w:name w:val="ParaAttribute38"/>
    <w:uiPriority w:val="99"/>
    <w:rsid w:val="005E5441"/>
    <w:pPr>
      <w:widowControl w:val="0"/>
      <w:tabs>
        <w:tab w:val="left" w:pos="1560"/>
        <w:tab w:val="left" w:pos="2694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39">
    <w:name w:val="ParaAttribute39"/>
    <w:uiPriority w:val="99"/>
    <w:rsid w:val="005E5441"/>
    <w:pPr>
      <w:widowControl w:val="0"/>
      <w:tabs>
        <w:tab w:val="left" w:pos="1276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40">
    <w:name w:val="ParaAttribute40"/>
    <w:uiPriority w:val="99"/>
    <w:rsid w:val="005E5441"/>
    <w:pPr>
      <w:widowControl w:val="0"/>
      <w:tabs>
        <w:tab w:val="left" w:pos="2835"/>
      </w:tabs>
      <w:wordWrap w:val="0"/>
      <w:overflowPunct w:val="0"/>
      <w:ind w:left="426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41">
    <w:name w:val="ParaAttribute41"/>
    <w:uiPriority w:val="99"/>
    <w:rsid w:val="005E5441"/>
    <w:pPr>
      <w:widowControl w:val="0"/>
      <w:wordWrap w:val="0"/>
      <w:overflowPunct w:val="0"/>
      <w:ind w:hanging="284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42">
    <w:name w:val="ParaAttribute42"/>
    <w:rsid w:val="005E5441"/>
    <w:pPr>
      <w:widowControl w:val="0"/>
      <w:tabs>
        <w:tab w:val="left" w:pos="2835"/>
      </w:tabs>
      <w:wordWrap w:val="0"/>
      <w:overflowPunct w:val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43">
    <w:name w:val="ParaAttribute43"/>
    <w:uiPriority w:val="99"/>
    <w:rsid w:val="005E5441"/>
    <w:pPr>
      <w:widowControl w:val="0"/>
      <w:tabs>
        <w:tab w:val="left" w:pos="2835"/>
      </w:tabs>
      <w:wordWrap w:val="0"/>
      <w:overflowPunct w:val="0"/>
      <w:ind w:left="426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44">
    <w:name w:val="ParaAttribute44"/>
    <w:uiPriority w:val="99"/>
    <w:rsid w:val="005E5441"/>
    <w:pPr>
      <w:widowControl w:val="0"/>
      <w:wordWrap w:val="0"/>
      <w:overflowPunct w:val="0"/>
      <w:ind w:left="28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45">
    <w:name w:val="ParaAttribute45"/>
    <w:uiPriority w:val="99"/>
    <w:rsid w:val="005E5441"/>
    <w:pPr>
      <w:widowControl w:val="0"/>
      <w:wordWrap w:val="0"/>
      <w:overflowPunct w:val="0"/>
      <w:ind w:left="36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48">
    <w:name w:val="ParaAttribute48"/>
    <w:uiPriority w:val="99"/>
    <w:rsid w:val="005E5441"/>
    <w:pPr>
      <w:widowControl w:val="0"/>
      <w:wordWrap w:val="0"/>
      <w:overflowPunct w:val="0"/>
      <w:ind w:left="426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49">
    <w:name w:val="ParaAttribute49"/>
    <w:uiPriority w:val="99"/>
    <w:rsid w:val="005E5441"/>
    <w:pPr>
      <w:widowControl w:val="0"/>
      <w:wordWrap w:val="0"/>
      <w:ind w:left="426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50">
    <w:name w:val="ParaAttribute50"/>
    <w:uiPriority w:val="99"/>
    <w:rsid w:val="005E5441"/>
    <w:pPr>
      <w:widowControl w:val="0"/>
      <w:wordWrap w:val="0"/>
      <w:overflowPunct w:val="0"/>
      <w:ind w:left="1428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51">
    <w:name w:val="ParaAttribute51"/>
    <w:uiPriority w:val="99"/>
    <w:rsid w:val="005E5441"/>
    <w:pPr>
      <w:widowControl w:val="0"/>
      <w:wordWrap w:val="0"/>
      <w:overflowPunct w:val="0"/>
      <w:ind w:hanging="426"/>
    </w:pPr>
    <w:rPr>
      <w:rFonts w:ascii="Times New Roman" w:hAnsi="Times New Roman" w:cs="Times New Roman"/>
      <w:sz w:val="20"/>
      <w:szCs w:val="20"/>
    </w:rPr>
  </w:style>
  <w:style w:type="paragraph" w:customStyle="1" w:styleId="ParaAttribute56">
    <w:name w:val="ParaAttribute56"/>
    <w:uiPriority w:val="99"/>
    <w:rsid w:val="005E5441"/>
    <w:pPr>
      <w:widowControl w:val="0"/>
      <w:tabs>
        <w:tab w:val="left" w:pos="1276"/>
      </w:tabs>
      <w:wordWrap w:val="0"/>
      <w:overflowPunct w:val="0"/>
      <w:ind w:hanging="1276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63">
    <w:name w:val="ParaAttribute63"/>
    <w:uiPriority w:val="99"/>
    <w:rsid w:val="005E5441"/>
    <w:pPr>
      <w:widowControl w:val="0"/>
      <w:tabs>
        <w:tab w:val="left" w:pos="2835"/>
      </w:tabs>
      <w:wordWrap w:val="0"/>
      <w:overflowPunct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Attribute64">
    <w:name w:val="ParaAttribute64"/>
    <w:rsid w:val="005E5441"/>
    <w:pPr>
      <w:widowControl w:val="0"/>
      <w:tabs>
        <w:tab w:val="left" w:pos="2835"/>
      </w:tabs>
      <w:wordWrap w:val="0"/>
      <w:overflowPunct w:val="0"/>
    </w:pPr>
    <w:rPr>
      <w:rFonts w:ascii="Times New Roman" w:hAnsi="Times New Roman" w:cs="Times New Roman"/>
      <w:sz w:val="20"/>
      <w:szCs w:val="20"/>
    </w:rPr>
  </w:style>
  <w:style w:type="paragraph" w:customStyle="1" w:styleId="ParaAttribute71">
    <w:name w:val="ParaAttribute71"/>
    <w:uiPriority w:val="99"/>
    <w:rsid w:val="005E5441"/>
    <w:pPr>
      <w:widowControl w:val="0"/>
      <w:wordWrap w:val="0"/>
      <w:overflowPunct w:val="0"/>
      <w:ind w:left="426"/>
    </w:pPr>
    <w:rPr>
      <w:rFonts w:ascii="Times New Roman" w:hAnsi="Times New Roman" w:cs="Times New Roman"/>
      <w:sz w:val="20"/>
      <w:szCs w:val="20"/>
    </w:rPr>
  </w:style>
  <w:style w:type="paragraph" w:customStyle="1" w:styleId="ParaAttribute72">
    <w:name w:val="ParaAttribute72"/>
    <w:uiPriority w:val="99"/>
    <w:rsid w:val="005E5441"/>
    <w:pPr>
      <w:widowControl w:val="0"/>
      <w:wordWrap w:val="0"/>
      <w:overflowPunct w:val="0"/>
      <w:ind w:left="426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ParaAttribute74">
    <w:name w:val="ParaAttribute74"/>
    <w:uiPriority w:val="99"/>
    <w:rsid w:val="005E5441"/>
    <w:pPr>
      <w:widowControl w:val="0"/>
      <w:tabs>
        <w:tab w:val="left" w:pos="2835"/>
      </w:tabs>
      <w:wordWrap w:val="0"/>
      <w:overflowPunct w:val="0"/>
      <w:ind w:left="426"/>
    </w:pPr>
    <w:rPr>
      <w:rFonts w:ascii="Times New Roman" w:hAnsi="Times New Roman" w:cs="Times New Roman"/>
      <w:sz w:val="20"/>
      <w:szCs w:val="20"/>
    </w:rPr>
  </w:style>
  <w:style w:type="character" w:customStyle="1" w:styleId="CharAttribute5">
    <w:name w:val="CharAttribute5"/>
    <w:uiPriority w:val="99"/>
    <w:rsid w:val="005E5441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CharAttribute8">
    <w:name w:val="CharAttribute8"/>
    <w:uiPriority w:val="99"/>
    <w:rsid w:val="005E5441"/>
    <w:rPr>
      <w:rFonts w:ascii="Wingdings" w:eastAsia="Times New Roman" w:hAnsi="Times New Roman" w:cs="Wingdings"/>
    </w:rPr>
  </w:style>
  <w:style w:type="character" w:customStyle="1" w:styleId="CharAttribute9">
    <w:name w:val="CharAttribute9"/>
    <w:uiPriority w:val="99"/>
    <w:rsid w:val="005E5441"/>
    <w:rPr>
      <w:rFonts w:ascii="Times New Roman" w:hAnsi="Times New Roman" w:cs="Times New Roman"/>
    </w:rPr>
  </w:style>
  <w:style w:type="character" w:customStyle="1" w:styleId="CharAttribute11">
    <w:name w:val="CharAttribute11"/>
    <w:rsid w:val="005E5441"/>
    <w:rPr>
      <w:rFonts w:ascii="Times New Roman" w:hAnsi="Times New Roman" w:cs="Times New Roman"/>
      <w:sz w:val="24"/>
      <w:szCs w:val="24"/>
    </w:rPr>
  </w:style>
  <w:style w:type="character" w:customStyle="1" w:styleId="CharAttribute14">
    <w:name w:val="CharAttribute14"/>
    <w:uiPriority w:val="99"/>
    <w:rsid w:val="005E5441"/>
    <w:rPr>
      <w:rFonts w:ascii="Times New Roman" w:hAnsi="Times New Roman" w:cs="Times New Roman"/>
      <w:b/>
      <w:bCs/>
      <w:sz w:val="24"/>
      <w:szCs w:val="24"/>
    </w:rPr>
  </w:style>
  <w:style w:type="character" w:customStyle="1" w:styleId="CharAttribute16">
    <w:name w:val="CharAttribute16"/>
    <w:uiPriority w:val="99"/>
    <w:rsid w:val="005E5441"/>
    <w:rPr>
      <w:rFonts w:ascii="Times New Roman" w:hAnsi="Times New Roman" w:cs="Times New Roman"/>
      <w:b/>
      <w:bCs/>
      <w:sz w:val="36"/>
      <w:szCs w:val="36"/>
    </w:rPr>
  </w:style>
  <w:style w:type="character" w:customStyle="1" w:styleId="CharAttribute21">
    <w:name w:val="CharAttribute21"/>
    <w:uiPriority w:val="99"/>
    <w:rsid w:val="005E544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CharAttribute22">
    <w:name w:val="CharAttribute22"/>
    <w:uiPriority w:val="99"/>
    <w:rsid w:val="005E544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CharAttribute27">
    <w:name w:val="CharAttribute27"/>
    <w:uiPriority w:val="99"/>
    <w:rsid w:val="005E5441"/>
    <w:rPr>
      <w:rFonts w:ascii="Times New Roman" w:hAnsi="Times New Roman" w:cs="Times New Roman"/>
      <w:color w:val="0000FF"/>
      <w:sz w:val="24"/>
      <w:szCs w:val="24"/>
      <w:u w:val="single"/>
    </w:rPr>
  </w:style>
  <w:style w:type="character" w:customStyle="1" w:styleId="CharAttribute30">
    <w:name w:val="CharAttribute30"/>
    <w:rsid w:val="005E5441"/>
    <w:rPr>
      <w:rFonts w:ascii="Times New Roman" w:hAnsi="Times New Roman" w:cs="Times New Roman"/>
      <w:b/>
      <w:bCs/>
      <w:sz w:val="32"/>
      <w:szCs w:val="32"/>
    </w:rPr>
  </w:style>
  <w:style w:type="character" w:customStyle="1" w:styleId="CharAttribute33">
    <w:name w:val="CharAttribute33"/>
    <w:uiPriority w:val="99"/>
    <w:rsid w:val="005E5441"/>
    <w:rPr>
      <w:rFonts w:ascii="Times New Roman" w:hAnsi="Times New Roman" w:cs="Times New Roman"/>
      <w:b/>
      <w:bCs/>
      <w:sz w:val="32"/>
      <w:szCs w:val="32"/>
      <w:u w:val="single"/>
    </w:rPr>
  </w:style>
  <w:style w:type="character" w:customStyle="1" w:styleId="CharAttribute36">
    <w:name w:val="CharAttribute36"/>
    <w:uiPriority w:val="99"/>
    <w:rsid w:val="005E5441"/>
    <w:rPr>
      <w:rFonts w:ascii="Times New Roman" w:hAnsi="Times New Roman" w:cs="Times New Roman"/>
      <w:sz w:val="24"/>
      <w:szCs w:val="24"/>
      <w:u w:val="single"/>
    </w:rPr>
  </w:style>
  <w:style w:type="character" w:customStyle="1" w:styleId="CharAttribute37">
    <w:name w:val="CharAttribute37"/>
    <w:uiPriority w:val="99"/>
    <w:rsid w:val="005E544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CharAttribute45">
    <w:name w:val="CharAttribute45"/>
    <w:uiPriority w:val="99"/>
    <w:rsid w:val="005E5441"/>
    <w:rPr>
      <w:rFonts w:ascii="Times New Roman" w:hAnsi="Times New Roman" w:cs="Times New Roman"/>
      <w:color w:val="0070C0"/>
      <w:sz w:val="24"/>
      <w:szCs w:val="24"/>
      <w:u w:val="single"/>
    </w:rPr>
  </w:style>
  <w:style w:type="character" w:styleId="Hiperhivatkozs">
    <w:name w:val="Hyperlink"/>
    <w:basedOn w:val="Bekezdsalapbettpusa"/>
    <w:uiPriority w:val="99"/>
    <w:rsid w:val="005E5441"/>
    <w:rPr>
      <w:rFonts w:ascii="Times New Roman" w:hAnsi="Times New Roman" w:cs="Times New Roman"/>
      <w:color w:val="0000FF"/>
      <w:u w:val="single"/>
    </w:rPr>
  </w:style>
  <w:style w:type="paragraph" w:styleId="Nincstrkz">
    <w:name w:val="No Spacing"/>
    <w:uiPriority w:val="1"/>
    <w:qFormat/>
    <w:rsid w:val="00825FD7"/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747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4740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747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4740"/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5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1">
    <w:name w:val="as1"/>
    <w:basedOn w:val="Bekezdsalapbettpusa"/>
    <w:rsid w:val="00E4104D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kickbox.h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k-1.h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wakoweb.com/Pdf/8201.pdf" TargetMode="External"/><Relationship Id="rId25" Type="http://schemas.openxmlformats.org/officeDocument/2006/relationships/hyperlink" Target="http://www.k-1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ateverseny@tek.gov.hu" TargetMode="External"/><Relationship Id="rId20" Type="http://schemas.openxmlformats.org/officeDocument/2006/relationships/hyperlink" Target="http://www.karate.hu/storage/upload/letoltheto%20dokumentumok/WKFszabalykonyv2015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k-1.h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rateverseny@tek.gov.hu" TargetMode="External"/><Relationship Id="rId23" Type="http://schemas.openxmlformats.org/officeDocument/2006/relationships/hyperlink" Target="http://www.k-1.h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k-1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karate.hu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DBFED-FCCF-49FA-B0DA-93803A1A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2570</Words>
  <Characters>17735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 ATLÉTIKAI BAJNOKSÁG</vt:lpstr>
    </vt:vector>
  </TitlesOfParts>
  <Company>.</Company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 ATLÉTIKAI BAJNOKSÁG</dc:title>
  <dc:creator>kocsis renata</dc:creator>
  <cp:lastModifiedBy>Dely Péter</cp:lastModifiedBy>
  <cp:revision>9</cp:revision>
  <cp:lastPrinted>2017-05-03T05:21:00Z</cp:lastPrinted>
  <dcterms:created xsi:type="dcterms:W3CDTF">2017-04-27T07:12:00Z</dcterms:created>
  <dcterms:modified xsi:type="dcterms:W3CDTF">2017-05-10T08:42:00Z</dcterms:modified>
</cp:coreProperties>
</file>